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C1" w:rsidRPr="00F32BAE" w:rsidRDefault="00BE7837" w:rsidP="00B55BC1">
      <w:pPr>
        <w:widowControl w:val="0"/>
        <w:spacing w:before="0" w:after="0"/>
        <w:jc w:val="center"/>
        <w:rPr>
          <w:sz w:val="28"/>
        </w:rPr>
      </w:pPr>
      <w:r w:rsidRPr="00F32BAE">
        <w:rPr>
          <w:sz w:val="28"/>
        </w:rPr>
        <w:t>ГОСУДАРСТВЕННОЕ ПРОФЕССИОНАЛЬНОЕ ОБРАЗОВАТЕЛЬНОЕ УЧРЕЖДЕНИЕТУЛЬСКОЙ ОБЛАСТИ</w:t>
      </w:r>
    </w:p>
    <w:p w:rsidR="00B55BC1" w:rsidRPr="00F32BAE" w:rsidRDefault="00BE7837" w:rsidP="00B55BC1">
      <w:pPr>
        <w:widowControl w:val="0"/>
        <w:spacing w:before="0" w:after="0"/>
        <w:jc w:val="center"/>
        <w:rPr>
          <w:sz w:val="28"/>
        </w:rPr>
      </w:pPr>
      <w:r w:rsidRPr="00F32BAE">
        <w:rPr>
          <w:sz w:val="28"/>
        </w:rPr>
        <w:t>«ТУЛЬСКИЙ ЭКОНОМИЧЕСКИЙ КОЛЛЕДЖ»</w:t>
      </w:r>
    </w:p>
    <w:p w:rsidR="00B55BC1" w:rsidRPr="00F32BAE" w:rsidRDefault="00B55BC1" w:rsidP="003C3BFA">
      <w:pPr>
        <w:spacing w:before="0" w:after="0"/>
        <w:jc w:val="center"/>
        <w:rPr>
          <w:sz w:val="28"/>
        </w:rPr>
      </w:pPr>
    </w:p>
    <w:p w:rsidR="00565B7E" w:rsidRPr="00F32BAE" w:rsidRDefault="00565B7E" w:rsidP="00565B7E">
      <w:pPr>
        <w:shd w:val="clear" w:color="auto" w:fill="FFFFFF"/>
        <w:jc w:val="right"/>
        <w:rPr>
          <w:rStyle w:val="affffff3"/>
          <w:rFonts w:eastAsia="Calibri"/>
          <w:b w:val="0"/>
          <w:sz w:val="28"/>
          <w:szCs w:val="28"/>
        </w:rPr>
      </w:pPr>
      <w:r w:rsidRPr="00F32BAE">
        <w:rPr>
          <w:rStyle w:val="affffff3"/>
          <w:rFonts w:eastAsia="Calibri"/>
          <w:b w:val="0"/>
          <w:sz w:val="28"/>
          <w:szCs w:val="28"/>
        </w:rPr>
        <w:t xml:space="preserve">УТВЕРЖДАЮ                                                                                  </w:t>
      </w:r>
    </w:p>
    <w:p w:rsidR="00565B7E" w:rsidRPr="00F32BAE" w:rsidRDefault="00565B7E" w:rsidP="00565B7E">
      <w:pPr>
        <w:shd w:val="clear" w:color="auto" w:fill="FFFFFF"/>
        <w:jc w:val="right"/>
        <w:rPr>
          <w:rStyle w:val="affffff3"/>
          <w:rFonts w:eastAsia="Calibri"/>
          <w:b w:val="0"/>
          <w:sz w:val="28"/>
          <w:szCs w:val="28"/>
        </w:rPr>
      </w:pPr>
      <w:r w:rsidRPr="00F32BAE">
        <w:rPr>
          <w:rStyle w:val="affffff3"/>
          <w:rFonts w:eastAsia="Calibri"/>
          <w:b w:val="0"/>
          <w:sz w:val="28"/>
          <w:szCs w:val="28"/>
        </w:rPr>
        <w:t xml:space="preserve">Директор ГПОУТО «ТЭК»        </w:t>
      </w:r>
    </w:p>
    <w:p w:rsidR="00565B7E" w:rsidRPr="00F32BAE" w:rsidRDefault="00565B7E" w:rsidP="00565B7E">
      <w:pPr>
        <w:shd w:val="clear" w:color="auto" w:fill="FFFFFF"/>
        <w:jc w:val="right"/>
        <w:rPr>
          <w:rStyle w:val="affffff3"/>
          <w:rFonts w:eastAsia="Calibri"/>
          <w:b w:val="0"/>
          <w:sz w:val="28"/>
          <w:szCs w:val="28"/>
        </w:rPr>
      </w:pPr>
      <w:r w:rsidRPr="00F32BAE">
        <w:rPr>
          <w:rStyle w:val="affffff3"/>
          <w:rFonts w:eastAsia="Calibri"/>
          <w:b w:val="0"/>
          <w:sz w:val="28"/>
          <w:szCs w:val="28"/>
        </w:rPr>
        <w:t xml:space="preserve">_________________ А.В. Макарова   </w:t>
      </w:r>
    </w:p>
    <w:p w:rsidR="00565B7E" w:rsidRPr="00F32BAE" w:rsidRDefault="00565B7E" w:rsidP="00565B7E">
      <w:pPr>
        <w:shd w:val="clear" w:color="auto" w:fill="FFFFFF"/>
        <w:jc w:val="right"/>
        <w:rPr>
          <w:rStyle w:val="affffff3"/>
          <w:rFonts w:eastAsia="Calibri"/>
          <w:b w:val="0"/>
          <w:sz w:val="28"/>
          <w:szCs w:val="28"/>
        </w:rPr>
      </w:pPr>
      <w:r w:rsidRPr="00F32BAE">
        <w:rPr>
          <w:rStyle w:val="affffff3"/>
          <w:rFonts w:eastAsia="Calibri"/>
          <w:b w:val="0"/>
          <w:sz w:val="28"/>
          <w:szCs w:val="28"/>
        </w:rPr>
        <w:t xml:space="preserve">Приказ № </w:t>
      </w:r>
      <w:r w:rsidR="00472FD8" w:rsidRPr="00F32BAE">
        <w:rPr>
          <w:rStyle w:val="affffff3"/>
          <w:rFonts w:eastAsia="Calibri"/>
          <w:b w:val="0"/>
          <w:sz w:val="28"/>
          <w:szCs w:val="28"/>
        </w:rPr>
        <w:t>_______</w:t>
      </w:r>
      <w:r w:rsidRPr="00F32BAE">
        <w:rPr>
          <w:rStyle w:val="affffff3"/>
          <w:rFonts w:eastAsia="Calibri"/>
          <w:b w:val="0"/>
          <w:sz w:val="28"/>
          <w:szCs w:val="28"/>
        </w:rPr>
        <w:t xml:space="preserve">                                                 </w:t>
      </w:r>
    </w:p>
    <w:p w:rsidR="00565B7E" w:rsidRPr="00F32BAE" w:rsidRDefault="00565B7E" w:rsidP="00565B7E">
      <w:pPr>
        <w:shd w:val="clear" w:color="auto" w:fill="FFFFFF"/>
        <w:tabs>
          <w:tab w:val="left" w:leader="underscore" w:pos="5933"/>
        </w:tabs>
        <w:spacing w:line="360" w:lineRule="auto"/>
        <w:ind w:right="-1"/>
        <w:jc w:val="right"/>
        <w:rPr>
          <w:b/>
          <w:bCs/>
          <w:sz w:val="28"/>
          <w:szCs w:val="28"/>
        </w:rPr>
      </w:pPr>
      <w:r w:rsidRPr="00F32BAE">
        <w:rPr>
          <w:rStyle w:val="affffff3"/>
          <w:rFonts w:eastAsia="Calibri"/>
          <w:b w:val="0"/>
          <w:sz w:val="28"/>
          <w:szCs w:val="28"/>
        </w:rPr>
        <w:t xml:space="preserve"> «</w:t>
      </w:r>
      <w:r w:rsidR="00472FD8" w:rsidRPr="00F32BAE">
        <w:rPr>
          <w:rStyle w:val="affffff3"/>
          <w:rFonts w:eastAsia="Calibri"/>
          <w:b w:val="0"/>
          <w:sz w:val="28"/>
          <w:szCs w:val="28"/>
        </w:rPr>
        <w:t>2</w:t>
      </w:r>
      <w:r w:rsidR="00256253">
        <w:rPr>
          <w:rStyle w:val="affffff3"/>
          <w:rFonts w:eastAsia="Calibri"/>
          <w:b w:val="0"/>
          <w:sz w:val="28"/>
          <w:szCs w:val="28"/>
        </w:rPr>
        <w:t>7</w:t>
      </w:r>
      <w:r w:rsidRPr="00F32BAE">
        <w:rPr>
          <w:rStyle w:val="affffff3"/>
          <w:rFonts w:eastAsia="Calibri"/>
          <w:b w:val="0"/>
          <w:sz w:val="28"/>
          <w:szCs w:val="28"/>
        </w:rPr>
        <w:t xml:space="preserve">» </w:t>
      </w:r>
      <w:r w:rsidR="0004120A">
        <w:rPr>
          <w:rStyle w:val="affffff3"/>
          <w:rFonts w:eastAsia="Calibri"/>
          <w:b w:val="0"/>
          <w:sz w:val="28"/>
          <w:szCs w:val="28"/>
        </w:rPr>
        <w:t>мая</w:t>
      </w:r>
      <w:r w:rsidRPr="00F32BAE">
        <w:rPr>
          <w:rStyle w:val="affffff3"/>
          <w:rFonts w:eastAsia="Calibri"/>
          <w:b w:val="0"/>
          <w:sz w:val="28"/>
          <w:szCs w:val="28"/>
        </w:rPr>
        <w:t xml:space="preserve"> 20</w:t>
      </w:r>
      <w:r w:rsidR="00353428">
        <w:rPr>
          <w:rStyle w:val="affffff3"/>
          <w:rFonts w:eastAsia="Calibri"/>
          <w:b w:val="0"/>
          <w:sz w:val="28"/>
          <w:szCs w:val="28"/>
        </w:rPr>
        <w:t>2</w:t>
      </w:r>
      <w:r w:rsidR="0004120A">
        <w:rPr>
          <w:rStyle w:val="affffff3"/>
          <w:rFonts w:eastAsia="Calibri"/>
          <w:b w:val="0"/>
          <w:sz w:val="28"/>
          <w:szCs w:val="28"/>
        </w:rPr>
        <w:t>2</w:t>
      </w:r>
      <w:r w:rsidRPr="00F32BAE">
        <w:rPr>
          <w:rStyle w:val="affffff3"/>
          <w:rFonts w:eastAsia="Calibri"/>
          <w:b w:val="0"/>
          <w:sz w:val="28"/>
          <w:szCs w:val="28"/>
        </w:rPr>
        <w:t xml:space="preserve"> года</w:t>
      </w:r>
    </w:p>
    <w:p w:rsidR="00B55BC1" w:rsidRPr="00F32BAE" w:rsidRDefault="00B55BC1" w:rsidP="003C3BFA">
      <w:pPr>
        <w:spacing w:before="0" w:after="0"/>
        <w:jc w:val="center"/>
        <w:rPr>
          <w:sz w:val="28"/>
        </w:rPr>
      </w:pPr>
    </w:p>
    <w:p w:rsidR="00B55BC1" w:rsidRPr="00F32BAE" w:rsidRDefault="00B55BC1" w:rsidP="003C3BFA">
      <w:pPr>
        <w:spacing w:before="0" w:after="0"/>
        <w:jc w:val="center"/>
        <w:rPr>
          <w:sz w:val="28"/>
        </w:rPr>
      </w:pPr>
    </w:p>
    <w:p w:rsidR="004273E6" w:rsidRPr="00F32BAE" w:rsidRDefault="004273E6" w:rsidP="003C3BFA">
      <w:pPr>
        <w:spacing w:before="0" w:after="0"/>
        <w:jc w:val="center"/>
        <w:rPr>
          <w:b/>
          <w:sz w:val="28"/>
        </w:rPr>
      </w:pPr>
      <w:r w:rsidRPr="00F32BAE">
        <w:rPr>
          <w:b/>
          <w:sz w:val="28"/>
        </w:rPr>
        <w:t>УЧЕБНО-МЕТОДИЧЕСКИЙ КОМПЛЕКС</w:t>
      </w:r>
    </w:p>
    <w:p w:rsidR="004273E6" w:rsidRPr="00F32BAE" w:rsidRDefault="004273E6" w:rsidP="003C3BFA">
      <w:pPr>
        <w:spacing w:before="0" w:after="0"/>
        <w:jc w:val="center"/>
        <w:rPr>
          <w:b/>
          <w:sz w:val="28"/>
        </w:rPr>
      </w:pPr>
    </w:p>
    <w:p w:rsidR="004273E6" w:rsidRPr="00F32BAE" w:rsidRDefault="00711F7C" w:rsidP="003C3BFA">
      <w:pPr>
        <w:spacing w:before="0" w:after="0"/>
        <w:jc w:val="center"/>
        <w:rPr>
          <w:b/>
          <w:sz w:val="28"/>
        </w:rPr>
      </w:pPr>
      <w:r w:rsidRPr="00F32BAE">
        <w:rPr>
          <w:b/>
          <w:sz w:val="28"/>
        </w:rPr>
        <w:t>ОСНОВНОЙ ОБРАЗОВАТЕЛЬНОЙ ПРОГРАММЫ</w:t>
      </w:r>
    </w:p>
    <w:p w:rsidR="004273E6" w:rsidRPr="00F32BAE" w:rsidRDefault="004273E6" w:rsidP="003C3BFA">
      <w:pPr>
        <w:spacing w:before="0" w:after="0"/>
        <w:jc w:val="center"/>
        <w:rPr>
          <w:b/>
          <w:sz w:val="28"/>
        </w:rPr>
      </w:pPr>
      <w:r w:rsidRPr="00F32BAE">
        <w:rPr>
          <w:b/>
          <w:sz w:val="28"/>
        </w:rPr>
        <w:t>СРЕДНЕГО ПРОФЕССИОНАЛЬНОГО ОБРАЗОВАНИЯ</w:t>
      </w:r>
    </w:p>
    <w:p w:rsidR="004273E6" w:rsidRPr="00F32BAE" w:rsidRDefault="004273E6" w:rsidP="003C3BFA">
      <w:pPr>
        <w:spacing w:before="0" w:after="0"/>
        <w:jc w:val="center"/>
        <w:rPr>
          <w:sz w:val="28"/>
        </w:rPr>
      </w:pPr>
    </w:p>
    <w:p w:rsidR="00B55BC1" w:rsidRPr="00F32BAE" w:rsidRDefault="007E0AA6" w:rsidP="003C3BFA">
      <w:pPr>
        <w:spacing w:before="0" w:after="0"/>
        <w:jc w:val="center"/>
        <w:rPr>
          <w:bCs/>
          <w:i/>
          <w:sz w:val="28"/>
        </w:rPr>
      </w:pPr>
      <w:r w:rsidRPr="00F32BAE">
        <w:rPr>
          <w:bCs/>
          <w:sz w:val="28"/>
        </w:rPr>
        <w:t>Прпофессия</w:t>
      </w:r>
      <w:r w:rsidR="004273E6" w:rsidRPr="00F32BAE">
        <w:rPr>
          <w:bCs/>
          <w:sz w:val="28"/>
        </w:rPr>
        <w:t>:</w:t>
      </w:r>
      <w:r w:rsidRPr="00F32BAE">
        <w:rPr>
          <w:b/>
          <w:sz w:val="28"/>
        </w:rPr>
        <w:t>54.01.20 Графический дизайнер</w:t>
      </w:r>
    </w:p>
    <w:p w:rsidR="004273E6" w:rsidRPr="00F32BAE" w:rsidRDefault="004273E6" w:rsidP="003C3BFA">
      <w:pPr>
        <w:spacing w:before="0" w:after="0"/>
        <w:rPr>
          <w:bCs/>
          <w:sz w:val="28"/>
          <w:u w:val="single"/>
        </w:rPr>
      </w:pPr>
    </w:p>
    <w:p w:rsidR="004273E6" w:rsidRPr="00F32BAE" w:rsidRDefault="004273E6" w:rsidP="003C3BFA">
      <w:pPr>
        <w:spacing w:before="0" w:after="0"/>
        <w:jc w:val="center"/>
        <w:rPr>
          <w:bCs/>
          <w:sz w:val="28"/>
        </w:rPr>
      </w:pPr>
      <w:r w:rsidRPr="00F32BAE">
        <w:rPr>
          <w:bCs/>
          <w:sz w:val="28"/>
        </w:rPr>
        <w:t xml:space="preserve">Нормативный срок обучения </w:t>
      </w:r>
    </w:p>
    <w:p w:rsidR="007C646E" w:rsidRPr="00F32BAE" w:rsidRDefault="007C646E" w:rsidP="003C3BFA">
      <w:pPr>
        <w:spacing w:before="0" w:after="0"/>
        <w:jc w:val="center"/>
        <w:rPr>
          <w:bCs/>
          <w:sz w:val="28"/>
        </w:rPr>
      </w:pPr>
    </w:p>
    <w:p w:rsidR="004273E6" w:rsidRPr="00F32BAE" w:rsidRDefault="004273E6" w:rsidP="003C3BFA">
      <w:pPr>
        <w:spacing w:before="0" w:after="0"/>
        <w:jc w:val="center"/>
        <w:rPr>
          <w:bCs/>
          <w:sz w:val="28"/>
        </w:rPr>
      </w:pPr>
      <w:r w:rsidRPr="00F32BAE">
        <w:rPr>
          <w:bCs/>
          <w:sz w:val="28"/>
        </w:rPr>
        <w:t xml:space="preserve">на базе основного общего образования </w:t>
      </w:r>
      <w:r w:rsidR="00050F75" w:rsidRPr="00F32BAE">
        <w:rPr>
          <w:bCs/>
          <w:sz w:val="28"/>
        </w:rPr>
        <w:t xml:space="preserve"> -</w:t>
      </w:r>
      <w:r w:rsidR="00050F75" w:rsidRPr="00F32BAE">
        <w:rPr>
          <w:bCs/>
          <w:sz w:val="28"/>
          <w:u w:val="single"/>
        </w:rPr>
        <w:t>3 года 10 месяцев</w:t>
      </w:r>
    </w:p>
    <w:p w:rsidR="004273E6" w:rsidRPr="00F32BAE" w:rsidRDefault="004273E6" w:rsidP="003C3BFA">
      <w:pPr>
        <w:spacing w:before="0" w:after="0"/>
        <w:jc w:val="center"/>
        <w:rPr>
          <w:bCs/>
          <w:sz w:val="28"/>
        </w:rPr>
      </w:pPr>
    </w:p>
    <w:p w:rsidR="004273E6" w:rsidRPr="00F32BAE" w:rsidRDefault="004273E6" w:rsidP="003C3BFA">
      <w:pPr>
        <w:spacing w:before="0" w:after="0"/>
        <w:jc w:val="center"/>
        <w:rPr>
          <w:bCs/>
          <w:sz w:val="28"/>
        </w:rPr>
      </w:pPr>
    </w:p>
    <w:p w:rsidR="003928DD" w:rsidRDefault="003928DD" w:rsidP="003928DD">
      <w:pPr>
        <w:spacing w:line="360" w:lineRule="auto"/>
        <w:jc w:val="right"/>
      </w:pPr>
      <w:r>
        <w:t>СОГЛАСОВАНО</w:t>
      </w:r>
    </w:p>
    <w:p w:rsidR="003928DD" w:rsidRDefault="003928DD" w:rsidP="003928DD">
      <w:pPr>
        <w:spacing w:line="360" w:lineRule="auto"/>
        <w:jc w:val="right"/>
      </w:pPr>
      <w:r>
        <w:t>_______________________________</w:t>
      </w:r>
    </w:p>
    <w:p w:rsidR="003928DD" w:rsidRDefault="003928DD" w:rsidP="003928DD">
      <w:pPr>
        <w:spacing w:line="360" w:lineRule="auto"/>
        <w:jc w:val="right"/>
        <w:rPr>
          <w:vertAlign w:val="superscript"/>
        </w:rPr>
      </w:pPr>
      <w:r>
        <w:rPr>
          <w:vertAlign w:val="superscript"/>
        </w:rPr>
        <w:t xml:space="preserve">                                                                                                                                          (наименование предприятия, организации)</w:t>
      </w:r>
    </w:p>
    <w:p w:rsidR="003928DD" w:rsidRDefault="003928DD" w:rsidP="003928DD">
      <w:pPr>
        <w:spacing w:line="360" w:lineRule="auto"/>
        <w:jc w:val="right"/>
      </w:pPr>
      <w:r>
        <w:t>_______________________________</w:t>
      </w:r>
    </w:p>
    <w:p w:rsidR="003928DD" w:rsidRDefault="003928DD" w:rsidP="003928DD">
      <w:pPr>
        <w:spacing w:line="360" w:lineRule="auto"/>
        <w:jc w:val="right"/>
        <w:rPr>
          <w:vertAlign w:val="superscript"/>
        </w:rPr>
      </w:pPr>
      <w:r>
        <w:rPr>
          <w:vertAlign w:val="superscript"/>
        </w:rPr>
        <w:t xml:space="preserve">                                                                                                                                       (должность)</w:t>
      </w:r>
    </w:p>
    <w:p w:rsidR="003928DD" w:rsidRDefault="003928DD" w:rsidP="003928DD">
      <w:pPr>
        <w:spacing w:line="360" w:lineRule="auto"/>
        <w:jc w:val="right"/>
      </w:pPr>
      <w:r>
        <w:t>_______________________________</w:t>
      </w:r>
    </w:p>
    <w:p w:rsidR="003928DD" w:rsidRDefault="003928DD" w:rsidP="003928DD">
      <w:pPr>
        <w:spacing w:line="360" w:lineRule="auto"/>
        <w:jc w:val="right"/>
        <w:rPr>
          <w:vertAlign w:val="superscript"/>
        </w:rPr>
      </w:pPr>
      <w:r>
        <w:rPr>
          <w:vertAlign w:val="superscript"/>
        </w:rPr>
        <w:t xml:space="preserve">                                                                                                                                          (подпись)                                       (Ф.И.О.)</w:t>
      </w:r>
    </w:p>
    <w:p w:rsidR="003928DD" w:rsidRDefault="003928DD" w:rsidP="003928DD">
      <w:pPr>
        <w:spacing w:line="360" w:lineRule="auto"/>
        <w:jc w:val="right"/>
      </w:pPr>
      <w:r>
        <w:t>«__</w:t>
      </w:r>
      <w:r>
        <w:rPr>
          <w:u w:val="single"/>
        </w:rPr>
        <w:t>27</w:t>
      </w:r>
      <w:r>
        <w:t>__»__</w:t>
      </w:r>
      <w:r w:rsidR="0004120A">
        <w:rPr>
          <w:u w:val="single"/>
        </w:rPr>
        <w:t>мая</w:t>
      </w:r>
      <w:r>
        <w:t>__202</w:t>
      </w:r>
      <w:r w:rsidR="0004120A">
        <w:t>2</w:t>
      </w:r>
      <w:r>
        <w:t xml:space="preserve"> г</w:t>
      </w:r>
    </w:p>
    <w:p w:rsidR="00565B7E" w:rsidRPr="00F32BAE" w:rsidRDefault="00565B7E" w:rsidP="00565B7E">
      <w:pPr>
        <w:spacing w:after="0"/>
        <w:jc w:val="right"/>
        <w:rPr>
          <w:vertAlign w:val="superscript"/>
        </w:rPr>
      </w:pPr>
    </w:p>
    <w:p w:rsidR="00565B7E" w:rsidRPr="00F32BAE" w:rsidRDefault="00565B7E" w:rsidP="00565B7E">
      <w:pPr>
        <w:spacing w:line="360" w:lineRule="auto"/>
        <w:jc w:val="center"/>
      </w:pPr>
    </w:p>
    <w:p w:rsidR="00565B7E" w:rsidRPr="00F32BAE" w:rsidRDefault="00565B7E" w:rsidP="00565B7E">
      <w:pPr>
        <w:spacing w:after="0"/>
        <w:jc w:val="center"/>
        <w:rPr>
          <w:sz w:val="28"/>
          <w:szCs w:val="28"/>
        </w:rPr>
      </w:pPr>
      <w:r w:rsidRPr="00F32BAE">
        <w:rPr>
          <w:sz w:val="28"/>
          <w:szCs w:val="28"/>
        </w:rPr>
        <w:t xml:space="preserve">Щекино </w:t>
      </w:r>
    </w:p>
    <w:p w:rsidR="00565B7E" w:rsidRPr="00F32BAE" w:rsidRDefault="00565B7E" w:rsidP="00565B7E">
      <w:pPr>
        <w:spacing w:after="0"/>
        <w:jc w:val="center"/>
        <w:rPr>
          <w:sz w:val="28"/>
          <w:szCs w:val="28"/>
        </w:rPr>
      </w:pPr>
      <w:r w:rsidRPr="00F32BAE">
        <w:rPr>
          <w:sz w:val="28"/>
          <w:szCs w:val="28"/>
        </w:rPr>
        <w:t>20</w:t>
      </w:r>
      <w:r w:rsidR="00353428">
        <w:rPr>
          <w:sz w:val="28"/>
          <w:szCs w:val="28"/>
        </w:rPr>
        <w:t>2</w:t>
      </w:r>
      <w:r w:rsidR="0004120A">
        <w:rPr>
          <w:sz w:val="28"/>
          <w:szCs w:val="28"/>
        </w:rPr>
        <w:t>2</w:t>
      </w:r>
    </w:p>
    <w:p w:rsidR="00EC30FB" w:rsidRPr="00F32BAE" w:rsidRDefault="00AF3FE1" w:rsidP="00EC30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jc w:val="both"/>
        <w:rPr>
          <w:sz w:val="28"/>
          <w:szCs w:val="28"/>
        </w:rPr>
      </w:pPr>
      <w:r w:rsidRPr="00F32BAE">
        <w:rPr>
          <w:sz w:val="28"/>
          <w:szCs w:val="28"/>
        </w:rPr>
        <w:lastRenderedPageBreak/>
        <w:t xml:space="preserve">Основная образовательная программа среднего профессионального образования  разработана на основе Федерального государственного образовательного стандарта по </w:t>
      </w:r>
      <w:r w:rsidR="00EC30FB" w:rsidRPr="00F32BAE">
        <w:rPr>
          <w:sz w:val="28"/>
          <w:szCs w:val="28"/>
        </w:rPr>
        <w:t xml:space="preserve"> профессии </w:t>
      </w:r>
      <w:r w:rsidRPr="00F32BAE">
        <w:rPr>
          <w:sz w:val="28"/>
          <w:szCs w:val="28"/>
        </w:rPr>
        <w:t xml:space="preserve">среднего профессионального образования </w:t>
      </w:r>
      <w:r w:rsidR="00EC30FB" w:rsidRPr="00F32BAE">
        <w:rPr>
          <w:b/>
          <w:sz w:val="28"/>
          <w:szCs w:val="28"/>
        </w:rPr>
        <w:t xml:space="preserve">54.01.20 Графический дизайнер, </w:t>
      </w:r>
      <w:r w:rsidR="00EC30FB" w:rsidRPr="00F32BAE">
        <w:rPr>
          <w:sz w:val="28"/>
          <w:szCs w:val="28"/>
        </w:rPr>
        <w:t>утвержденного приказом Министерства образования и науки Российской Федерации 9 декабря 2016 года № 1543.</w:t>
      </w:r>
    </w:p>
    <w:p w:rsidR="00AF3FE1" w:rsidRPr="00F32BAE" w:rsidRDefault="00AF3FE1" w:rsidP="00EC30FB">
      <w:pPr>
        <w:pStyle w:val="Style1"/>
        <w:widowControl/>
        <w:spacing w:line="240" w:lineRule="auto"/>
        <w:rPr>
          <w:sz w:val="20"/>
          <w:szCs w:val="20"/>
        </w:rPr>
      </w:pPr>
    </w:p>
    <w:p w:rsidR="00AF3FE1" w:rsidRPr="00F32BAE" w:rsidRDefault="00AF3FE1" w:rsidP="00AF3FE1">
      <w:pPr>
        <w:pStyle w:val="Style2"/>
        <w:widowControl/>
        <w:spacing w:line="240" w:lineRule="auto"/>
        <w:rPr>
          <w:rStyle w:val="FontStyle11"/>
          <w:sz w:val="28"/>
          <w:szCs w:val="28"/>
        </w:rPr>
      </w:pPr>
      <w:r w:rsidRPr="00F32BAE">
        <w:rPr>
          <w:rStyle w:val="FontStyle11"/>
          <w:sz w:val="28"/>
          <w:szCs w:val="28"/>
        </w:rPr>
        <w:t>Организация-разработчик: государственное профессиональное образовательное учреждение Тульской области «Тульский экономический колледж»</w:t>
      </w:r>
    </w:p>
    <w:p w:rsidR="00AF3FE1" w:rsidRPr="00F32BAE" w:rsidRDefault="00AF3FE1" w:rsidP="00AF3FE1">
      <w:pPr>
        <w:pStyle w:val="Style1"/>
        <w:widowControl/>
        <w:spacing w:line="240" w:lineRule="auto"/>
        <w:jc w:val="left"/>
        <w:rPr>
          <w:sz w:val="28"/>
          <w:szCs w:val="28"/>
        </w:rPr>
      </w:pPr>
    </w:p>
    <w:p w:rsidR="00AF3FE1" w:rsidRPr="00F32BAE" w:rsidRDefault="00AF3FE1" w:rsidP="00AF3FE1">
      <w:pPr>
        <w:pStyle w:val="Style1"/>
        <w:widowControl/>
        <w:spacing w:line="240" w:lineRule="auto"/>
        <w:jc w:val="left"/>
        <w:rPr>
          <w:rStyle w:val="FontStyle12"/>
          <w:sz w:val="28"/>
          <w:szCs w:val="28"/>
        </w:rPr>
      </w:pPr>
      <w:r w:rsidRPr="00F32BAE">
        <w:rPr>
          <w:rStyle w:val="FontStyle12"/>
          <w:sz w:val="28"/>
          <w:szCs w:val="28"/>
        </w:rPr>
        <w:t>Разработчики:</w:t>
      </w:r>
    </w:p>
    <w:p w:rsidR="00AF3FE1" w:rsidRPr="00F32BAE" w:rsidRDefault="00AF3FE1" w:rsidP="00AF3FE1">
      <w:pPr>
        <w:pStyle w:val="Style1"/>
        <w:widowControl/>
        <w:spacing w:line="240" w:lineRule="auto"/>
        <w:rPr>
          <w:rStyle w:val="FontStyle12"/>
          <w:sz w:val="28"/>
          <w:szCs w:val="28"/>
        </w:rPr>
      </w:pPr>
      <w:r w:rsidRPr="00F32BAE">
        <w:rPr>
          <w:rStyle w:val="FontStyle11"/>
          <w:sz w:val="28"/>
          <w:szCs w:val="28"/>
        </w:rPr>
        <w:t xml:space="preserve">Кошелева Елена Вячеславовна, </w:t>
      </w:r>
      <w:r w:rsidRPr="00F32BAE">
        <w:rPr>
          <w:rStyle w:val="FontStyle12"/>
          <w:sz w:val="28"/>
          <w:szCs w:val="28"/>
        </w:rPr>
        <w:t>заместитель директора по учебной работе государственного профессионального образовательного учреждения  Тульской области «Тульский экономический колледж»</w:t>
      </w:r>
    </w:p>
    <w:p w:rsidR="00AF3FE1" w:rsidRPr="00F32BAE" w:rsidRDefault="00AF3FE1" w:rsidP="00AF3FE1">
      <w:pPr>
        <w:pStyle w:val="Style4"/>
        <w:widowControl/>
        <w:spacing w:line="240" w:lineRule="auto"/>
        <w:ind w:firstLine="0"/>
        <w:jc w:val="both"/>
        <w:rPr>
          <w:rStyle w:val="FontStyle12"/>
          <w:sz w:val="28"/>
          <w:szCs w:val="28"/>
        </w:rPr>
      </w:pPr>
      <w:r w:rsidRPr="00F32BAE">
        <w:rPr>
          <w:rStyle w:val="FontStyle11"/>
          <w:sz w:val="28"/>
          <w:szCs w:val="28"/>
        </w:rPr>
        <w:t xml:space="preserve">Хейфец Мария Ивановна, </w:t>
      </w:r>
      <w:r w:rsidRPr="00F32BAE">
        <w:rPr>
          <w:rStyle w:val="FontStyle12"/>
          <w:sz w:val="28"/>
          <w:szCs w:val="28"/>
        </w:rPr>
        <w:t>председатель ПЦК № 1 государственного профессионального образовательного учреждения  Тульской области «Тульский экономический колледж»</w:t>
      </w:r>
    </w:p>
    <w:p w:rsidR="00AF3FE1" w:rsidRPr="00F32BAE" w:rsidRDefault="00AF3FE1" w:rsidP="00AF3FE1">
      <w:pPr>
        <w:pStyle w:val="Style1"/>
        <w:widowControl/>
        <w:spacing w:line="240" w:lineRule="auto"/>
        <w:rPr>
          <w:rStyle w:val="FontStyle12"/>
          <w:sz w:val="28"/>
          <w:szCs w:val="28"/>
        </w:rPr>
      </w:pPr>
      <w:r w:rsidRPr="00F32BAE">
        <w:rPr>
          <w:rStyle w:val="FontStyle11"/>
          <w:sz w:val="28"/>
          <w:szCs w:val="28"/>
        </w:rPr>
        <w:t xml:space="preserve">Мосина Ольга Николаевна, </w:t>
      </w:r>
      <w:r w:rsidRPr="00F32BAE">
        <w:rPr>
          <w:rStyle w:val="FontStyle12"/>
          <w:sz w:val="28"/>
          <w:szCs w:val="28"/>
        </w:rPr>
        <w:t>председатель ПЦК № 2 государственного профессионального образовательного учреждения  Тульской области «Тульский экономический колледж»</w:t>
      </w:r>
    </w:p>
    <w:p w:rsidR="0004120A" w:rsidRPr="00F32BAE" w:rsidRDefault="0004120A" w:rsidP="0004120A">
      <w:pPr>
        <w:pStyle w:val="Style1"/>
        <w:widowControl/>
        <w:spacing w:line="240" w:lineRule="auto"/>
        <w:rPr>
          <w:rStyle w:val="FontStyle12"/>
          <w:sz w:val="28"/>
          <w:szCs w:val="28"/>
        </w:rPr>
      </w:pPr>
      <w:proofErr w:type="spellStart"/>
      <w:r>
        <w:rPr>
          <w:rStyle w:val="FontStyle11"/>
          <w:sz w:val="28"/>
          <w:szCs w:val="28"/>
        </w:rPr>
        <w:t>Панюхина</w:t>
      </w:r>
      <w:proofErr w:type="spellEnd"/>
      <w:r>
        <w:rPr>
          <w:rStyle w:val="FontStyle11"/>
          <w:sz w:val="28"/>
          <w:szCs w:val="28"/>
        </w:rPr>
        <w:t xml:space="preserve"> Полина Евгеньевна</w:t>
      </w:r>
      <w:r w:rsidRPr="00F32BAE">
        <w:rPr>
          <w:rStyle w:val="FontStyle11"/>
          <w:sz w:val="28"/>
          <w:szCs w:val="28"/>
        </w:rPr>
        <w:t xml:space="preserve">, </w:t>
      </w:r>
      <w:r w:rsidRPr="00F32BAE">
        <w:rPr>
          <w:rStyle w:val="FontStyle12"/>
          <w:sz w:val="28"/>
          <w:szCs w:val="28"/>
        </w:rPr>
        <w:t xml:space="preserve">председатель ПЦК № </w:t>
      </w:r>
      <w:r>
        <w:rPr>
          <w:rStyle w:val="FontStyle12"/>
          <w:sz w:val="28"/>
          <w:szCs w:val="28"/>
        </w:rPr>
        <w:t>3</w:t>
      </w:r>
      <w:r w:rsidRPr="00F32BAE">
        <w:rPr>
          <w:rStyle w:val="FontStyle12"/>
          <w:sz w:val="28"/>
          <w:szCs w:val="28"/>
        </w:rPr>
        <w:t xml:space="preserve"> государственного профессионального образовательного учреждения  Тульской области «Тульский экономический колледж»</w:t>
      </w:r>
    </w:p>
    <w:p w:rsidR="00AF3FE1" w:rsidRPr="00F32BAE" w:rsidRDefault="00AF3FE1" w:rsidP="00AF3FE1">
      <w:pPr>
        <w:pStyle w:val="Style1"/>
        <w:widowControl/>
        <w:spacing w:line="240" w:lineRule="auto"/>
        <w:rPr>
          <w:sz w:val="28"/>
          <w:szCs w:val="28"/>
        </w:rPr>
      </w:pPr>
    </w:p>
    <w:p w:rsidR="00AF3FE1" w:rsidRPr="00F32BAE" w:rsidRDefault="00AF3FE1" w:rsidP="00AF3FE1">
      <w:pPr>
        <w:pStyle w:val="Style1"/>
        <w:widowControl/>
        <w:spacing w:line="240" w:lineRule="auto"/>
        <w:rPr>
          <w:rStyle w:val="FontStyle12"/>
          <w:sz w:val="28"/>
          <w:szCs w:val="28"/>
        </w:rPr>
      </w:pPr>
      <w:r w:rsidRPr="00F32BAE">
        <w:rPr>
          <w:rStyle w:val="FontStyle12"/>
          <w:sz w:val="28"/>
          <w:szCs w:val="28"/>
        </w:rPr>
        <w:t xml:space="preserve">Программа подготовки </w:t>
      </w:r>
      <w:r w:rsidR="00EC30FB" w:rsidRPr="00F32BAE">
        <w:rPr>
          <w:rStyle w:val="FontStyle12"/>
          <w:sz w:val="28"/>
          <w:szCs w:val="28"/>
        </w:rPr>
        <w:t>квалифицированных рабочих, служащих по профессии</w:t>
      </w:r>
      <w:r w:rsidRPr="00F32BAE">
        <w:rPr>
          <w:rStyle w:val="FontStyle12"/>
          <w:sz w:val="28"/>
          <w:szCs w:val="28"/>
        </w:rPr>
        <w:t xml:space="preserve"> </w:t>
      </w:r>
      <w:r w:rsidR="00EC30FB" w:rsidRPr="00F32BAE">
        <w:rPr>
          <w:b/>
          <w:sz w:val="28"/>
          <w:szCs w:val="28"/>
        </w:rPr>
        <w:t>54.01.20 Графический дизайнер</w:t>
      </w:r>
      <w:r w:rsidRPr="00F32BAE">
        <w:rPr>
          <w:rStyle w:val="FontStyle11"/>
          <w:sz w:val="28"/>
          <w:szCs w:val="28"/>
        </w:rPr>
        <w:t xml:space="preserve"> </w:t>
      </w:r>
      <w:r w:rsidRPr="00F32BAE">
        <w:rPr>
          <w:rStyle w:val="FontStyle12"/>
          <w:sz w:val="28"/>
          <w:szCs w:val="28"/>
        </w:rPr>
        <w:t>рекомендована педагогическим советом государственного профессионального образовательного учреждения  Тульской области «Тульский экономический колледж»</w:t>
      </w:r>
    </w:p>
    <w:p w:rsidR="00AF3FE1" w:rsidRPr="00F32BAE" w:rsidRDefault="00AF3FE1" w:rsidP="00AF3FE1">
      <w:pPr>
        <w:pStyle w:val="Style1"/>
        <w:widowControl/>
        <w:spacing w:line="240" w:lineRule="exact"/>
        <w:jc w:val="left"/>
        <w:rPr>
          <w:sz w:val="20"/>
          <w:szCs w:val="20"/>
        </w:rPr>
      </w:pPr>
    </w:p>
    <w:p w:rsidR="00242690" w:rsidRPr="00F32BAE" w:rsidRDefault="00242690" w:rsidP="00242690">
      <w:pPr>
        <w:pStyle w:val="Style1"/>
        <w:widowControl/>
        <w:spacing w:line="240" w:lineRule="auto"/>
        <w:jc w:val="left"/>
        <w:rPr>
          <w:rStyle w:val="FontStyle12"/>
          <w:sz w:val="28"/>
          <w:szCs w:val="28"/>
        </w:rPr>
      </w:pPr>
      <w:bookmarkStart w:id="0" w:name="_Toc460855517"/>
      <w:bookmarkStart w:id="1" w:name="_Toc473556637"/>
      <w:r w:rsidRPr="00F32BAE">
        <w:rPr>
          <w:rStyle w:val="FontStyle12"/>
          <w:sz w:val="28"/>
          <w:szCs w:val="28"/>
        </w:rPr>
        <w:t xml:space="preserve">Протокол педагогического совета № </w:t>
      </w:r>
      <w:r w:rsidR="0004120A">
        <w:rPr>
          <w:rStyle w:val="FontStyle12"/>
          <w:sz w:val="28"/>
          <w:szCs w:val="28"/>
        </w:rPr>
        <w:t>7</w:t>
      </w:r>
      <w:r w:rsidRPr="00F32BAE">
        <w:rPr>
          <w:rStyle w:val="FontStyle12"/>
          <w:sz w:val="28"/>
          <w:szCs w:val="28"/>
        </w:rPr>
        <w:t xml:space="preserve"> от « </w:t>
      </w:r>
      <w:r w:rsidR="00472FD8" w:rsidRPr="00F32BAE">
        <w:rPr>
          <w:rStyle w:val="FontStyle12"/>
          <w:sz w:val="28"/>
          <w:szCs w:val="28"/>
        </w:rPr>
        <w:t>2</w:t>
      </w:r>
      <w:r w:rsidR="00256253">
        <w:rPr>
          <w:rStyle w:val="FontStyle12"/>
          <w:sz w:val="28"/>
          <w:szCs w:val="28"/>
        </w:rPr>
        <w:t>7</w:t>
      </w:r>
      <w:r w:rsidRPr="00F32BAE">
        <w:rPr>
          <w:rStyle w:val="FontStyle12"/>
          <w:sz w:val="28"/>
          <w:szCs w:val="28"/>
        </w:rPr>
        <w:t xml:space="preserve">» </w:t>
      </w:r>
      <w:r w:rsidR="0004120A">
        <w:rPr>
          <w:rStyle w:val="FontStyle12"/>
          <w:sz w:val="28"/>
          <w:szCs w:val="28"/>
        </w:rPr>
        <w:t>мая</w:t>
      </w:r>
      <w:r w:rsidRPr="00F32BAE">
        <w:rPr>
          <w:rStyle w:val="FontStyle12"/>
          <w:sz w:val="28"/>
          <w:szCs w:val="28"/>
        </w:rPr>
        <w:t xml:space="preserve"> 20</w:t>
      </w:r>
      <w:r w:rsidR="00353428">
        <w:rPr>
          <w:rStyle w:val="FontStyle12"/>
          <w:sz w:val="28"/>
          <w:szCs w:val="28"/>
        </w:rPr>
        <w:t>2</w:t>
      </w:r>
      <w:r w:rsidR="0004120A">
        <w:rPr>
          <w:rStyle w:val="FontStyle12"/>
          <w:sz w:val="28"/>
          <w:szCs w:val="28"/>
        </w:rPr>
        <w:t>2</w:t>
      </w:r>
      <w:r w:rsidRPr="00F32BAE">
        <w:rPr>
          <w:rStyle w:val="FontStyle12"/>
          <w:sz w:val="28"/>
          <w:szCs w:val="28"/>
        </w:rPr>
        <w:t xml:space="preserve"> г.</w:t>
      </w:r>
    </w:p>
    <w:p w:rsidR="00242690" w:rsidRPr="00F32BAE" w:rsidRDefault="00242690" w:rsidP="00242690">
      <w:pPr>
        <w:pStyle w:val="Style1"/>
        <w:widowControl/>
        <w:spacing w:line="240" w:lineRule="auto"/>
        <w:jc w:val="left"/>
        <w:rPr>
          <w:rStyle w:val="FontStyle12"/>
          <w:sz w:val="28"/>
          <w:szCs w:val="28"/>
        </w:rPr>
        <w:sectPr w:rsidR="00242690" w:rsidRPr="00F32BAE" w:rsidSect="00AF3FE1">
          <w:pgSz w:w="11905" w:h="16837"/>
          <w:pgMar w:top="1243" w:right="423" w:bottom="851" w:left="567" w:header="720" w:footer="720" w:gutter="0"/>
          <w:cols w:space="60"/>
          <w:noEndnote/>
        </w:sectPr>
      </w:pPr>
    </w:p>
    <w:p w:rsidR="005A0822" w:rsidRPr="00F32BAE" w:rsidRDefault="00112EC4" w:rsidP="0051553E">
      <w:pPr>
        <w:pStyle w:val="1"/>
        <w:spacing w:before="0" w:after="0"/>
        <w:rPr>
          <w:rFonts w:ascii="Times New Roman" w:hAnsi="Times New Roman"/>
          <w:sz w:val="24"/>
          <w:szCs w:val="24"/>
        </w:rPr>
      </w:pPr>
      <w:r w:rsidRPr="00F32BAE">
        <w:rPr>
          <w:rFonts w:ascii="Times New Roman" w:hAnsi="Times New Roman"/>
          <w:sz w:val="24"/>
          <w:szCs w:val="24"/>
        </w:rPr>
        <w:lastRenderedPageBreak/>
        <w:t xml:space="preserve">1. </w:t>
      </w:r>
      <w:r w:rsidR="004273E6" w:rsidRPr="00F32BAE">
        <w:rPr>
          <w:rFonts w:ascii="Times New Roman" w:hAnsi="Times New Roman"/>
          <w:sz w:val="24"/>
          <w:szCs w:val="24"/>
        </w:rPr>
        <w:t>Общие положения</w:t>
      </w:r>
      <w:bookmarkEnd w:id="0"/>
      <w:bookmarkEnd w:id="1"/>
    </w:p>
    <w:p w:rsidR="004273E6" w:rsidRPr="00F32BAE" w:rsidRDefault="00EE3D98" w:rsidP="003C3BFA">
      <w:pPr>
        <w:pStyle w:val="2"/>
        <w:spacing w:before="0" w:after="0"/>
        <w:rPr>
          <w:rFonts w:ascii="Times New Roman" w:hAnsi="Times New Roman"/>
          <w:i w:val="0"/>
          <w:sz w:val="24"/>
          <w:szCs w:val="24"/>
        </w:rPr>
      </w:pPr>
      <w:bookmarkStart w:id="2" w:name="_Toc473556638"/>
      <w:r w:rsidRPr="00F32BAE">
        <w:rPr>
          <w:rFonts w:ascii="Times New Roman" w:hAnsi="Times New Roman"/>
          <w:i w:val="0"/>
          <w:sz w:val="24"/>
          <w:szCs w:val="24"/>
        </w:rPr>
        <w:t xml:space="preserve">1.1. </w:t>
      </w:r>
      <w:r w:rsidR="004273E6" w:rsidRPr="00F32BAE">
        <w:rPr>
          <w:rFonts w:ascii="Times New Roman" w:hAnsi="Times New Roman"/>
          <w:i w:val="0"/>
          <w:sz w:val="24"/>
          <w:szCs w:val="24"/>
        </w:rPr>
        <w:t>Аннотация</w:t>
      </w:r>
      <w:bookmarkEnd w:id="2"/>
    </w:p>
    <w:p w:rsidR="00616650" w:rsidRPr="00E828F6" w:rsidRDefault="00E24826" w:rsidP="00E828F6">
      <w:pPr>
        <w:pStyle w:val="a9"/>
        <w:ind w:left="709"/>
        <w:jc w:val="both"/>
        <w:rPr>
          <w:lang w:val="ru-RU"/>
        </w:rPr>
      </w:pPr>
      <w:r w:rsidRPr="00F32BAE">
        <w:rPr>
          <w:lang w:val="ru-RU"/>
        </w:rPr>
        <w:t xml:space="preserve">ООП СПО по </w:t>
      </w:r>
      <w:r w:rsidR="00EC30FB" w:rsidRPr="00F32BAE">
        <w:rPr>
          <w:lang w:val="ru-RU"/>
        </w:rPr>
        <w:t>профессии 54.01.20 Графический дизайнер раз</w:t>
      </w:r>
      <w:r w:rsidRPr="00F32BAE">
        <w:rPr>
          <w:lang w:val="ru-RU"/>
        </w:rPr>
        <w:t xml:space="preserve">работана на основе ФГОС СПО </w:t>
      </w:r>
      <w:r w:rsidR="00EC30FB" w:rsidRPr="00F32BAE">
        <w:rPr>
          <w:lang w:val="ru-RU"/>
        </w:rPr>
        <w:t>54.01.20 Графический дизайнер</w:t>
      </w:r>
      <w:r w:rsidR="006222AB" w:rsidRPr="00F32BAE">
        <w:rPr>
          <w:lang w:val="ru-RU"/>
        </w:rPr>
        <w:t xml:space="preserve">; части положений профессиональных стандартов: 11.013 Графический дизайнер, утвержден приказом Министерства труда и социальной защиты Российской Федерации </w:t>
      </w:r>
      <w:r w:rsidR="000D161A" w:rsidRPr="00E828F6">
        <w:rPr>
          <w:lang w:val="ru-RU"/>
        </w:rPr>
        <w:t xml:space="preserve">Структура </w:t>
      </w:r>
      <w:r w:rsidR="00616650" w:rsidRPr="00E828F6">
        <w:rPr>
          <w:lang w:val="ru-RU"/>
        </w:rPr>
        <w:t xml:space="preserve">ООП включает обязательную (базовую) часть, составляющую </w:t>
      </w:r>
      <w:r w:rsidR="00EC30FB" w:rsidRPr="00E828F6">
        <w:rPr>
          <w:lang w:val="ru-RU"/>
        </w:rPr>
        <w:t>8</w:t>
      </w:r>
      <w:r w:rsidR="00616650" w:rsidRPr="00E828F6">
        <w:rPr>
          <w:lang w:val="ru-RU"/>
        </w:rPr>
        <w:t>0% от</w:t>
      </w:r>
      <w:r w:rsidR="00CF2832" w:rsidRPr="00E828F6">
        <w:rPr>
          <w:lang w:val="ru-RU"/>
        </w:rPr>
        <w:t xml:space="preserve"> </w:t>
      </w:r>
      <w:r w:rsidR="00616650" w:rsidRPr="00E828F6">
        <w:rPr>
          <w:lang w:val="ru-RU"/>
        </w:rPr>
        <w:t xml:space="preserve">общего объема времени, отведенного на ее освоение, и часть, </w:t>
      </w:r>
      <w:r w:rsidR="00CF2832" w:rsidRPr="00E828F6">
        <w:rPr>
          <w:lang w:val="ru-RU"/>
        </w:rPr>
        <w:t>формируемую участниками</w:t>
      </w:r>
      <w:r w:rsidR="00616650" w:rsidRPr="00E828F6">
        <w:rPr>
          <w:lang w:val="ru-RU"/>
        </w:rPr>
        <w:t xml:space="preserve"> образовательных отношений (вариативную часть) в объеме </w:t>
      </w:r>
      <w:r w:rsidR="00EC30FB" w:rsidRPr="00E828F6">
        <w:rPr>
          <w:lang w:val="ru-RU"/>
        </w:rPr>
        <w:t>2</w:t>
      </w:r>
      <w:r w:rsidR="00616650" w:rsidRPr="00E828F6">
        <w:rPr>
          <w:lang w:val="ru-RU"/>
        </w:rPr>
        <w:t>0</w:t>
      </w:r>
      <w:r w:rsidR="00CF2832" w:rsidRPr="00E828F6">
        <w:rPr>
          <w:lang w:val="ru-RU"/>
        </w:rPr>
        <w:t xml:space="preserve">%. </w:t>
      </w:r>
      <w:r w:rsidR="00616650" w:rsidRPr="00E828F6">
        <w:rPr>
          <w:lang w:val="ru-RU"/>
        </w:rPr>
        <w:t xml:space="preserve">ООП содержит описание минимально необходимого </w:t>
      </w:r>
      <w:r w:rsidR="00CF2832" w:rsidRPr="00E828F6">
        <w:rPr>
          <w:lang w:val="ru-RU"/>
        </w:rPr>
        <w:t>материально-технического</w:t>
      </w:r>
      <w:r w:rsidR="00616650" w:rsidRPr="00E828F6">
        <w:rPr>
          <w:lang w:val="ru-RU"/>
        </w:rPr>
        <w:t xml:space="preserve"> оснащения учебного процесса, требующегося для </w:t>
      </w:r>
      <w:r w:rsidR="00CF2832" w:rsidRPr="00E828F6">
        <w:rPr>
          <w:lang w:val="ru-RU"/>
        </w:rPr>
        <w:t>обеспечения достижения</w:t>
      </w:r>
      <w:r w:rsidR="00616650" w:rsidRPr="00E828F6">
        <w:rPr>
          <w:lang w:val="ru-RU"/>
        </w:rPr>
        <w:t xml:space="preserve"> результатов обучения.</w:t>
      </w:r>
    </w:p>
    <w:p w:rsidR="005A0822" w:rsidRPr="00F32BAE" w:rsidRDefault="00616650" w:rsidP="007A7015">
      <w:pPr>
        <w:numPr>
          <w:ilvl w:val="0"/>
          <w:numId w:val="2"/>
        </w:numPr>
        <w:autoSpaceDE w:val="0"/>
        <w:autoSpaceDN w:val="0"/>
        <w:adjustRightInd w:val="0"/>
        <w:spacing w:before="0" w:after="0"/>
        <w:jc w:val="both"/>
      </w:pPr>
      <w:r w:rsidRPr="00F32BAE">
        <w:t xml:space="preserve">ООП служит основой для разработки рабочей основной </w:t>
      </w:r>
      <w:r w:rsidR="00CF2832" w:rsidRPr="00F32BAE">
        <w:t>образовательной программы</w:t>
      </w:r>
      <w:r w:rsidRPr="00F32BAE">
        <w:t xml:space="preserve"> дл</w:t>
      </w:r>
      <w:r w:rsidR="0042209B" w:rsidRPr="00F32BAE">
        <w:t xml:space="preserve">я реализации ФГОС СПО </w:t>
      </w:r>
      <w:r w:rsidR="00EC30FB" w:rsidRPr="00F32BAE">
        <w:t xml:space="preserve">54.01.20 Графический дизайнер </w:t>
      </w:r>
      <w:r w:rsidR="00CF2832" w:rsidRPr="00F32BAE">
        <w:t>образовательными</w:t>
      </w:r>
      <w:r w:rsidRPr="00F32BAE">
        <w:t xml:space="preserve"> организациями, определяет </w:t>
      </w:r>
      <w:r w:rsidR="00CF2832" w:rsidRPr="00F32BAE">
        <w:t>необходимый минимум</w:t>
      </w:r>
      <w:r w:rsidRPr="00F32BAE">
        <w:t xml:space="preserve"> дидактических единиц, необходимых для освоения </w:t>
      </w:r>
      <w:r w:rsidR="00CF2832" w:rsidRPr="00F32BAE">
        <w:t xml:space="preserve">данной </w:t>
      </w:r>
      <w:r w:rsidR="00EC30FB" w:rsidRPr="00F32BAE">
        <w:t>профессии</w:t>
      </w:r>
      <w:r w:rsidRPr="00F32BAE">
        <w:t xml:space="preserve">. </w:t>
      </w:r>
    </w:p>
    <w:p w:rsidR="00BE7132" w:rsidRPr="00F32BAE" w:rsidRDefault="004273E6" w:rsidP="003C3BFA">
      <w:pPr>
        <w:pStyle w:val="2"/>
        <w:spacing w:before="0" w:after="0"/>
        <w:rPr>
          <w:rFonts w:ascii="Times New Roman" w:hAnsi="Times New Roman"/>
          <w:i w:val="0"/>
          <w:sz w:val="24"/>
          <w:szCs w:val="24"/>
        </w:rPr>
      </w:pPr>
      <w:bookmarkStart w:id="3" w:name="_Toc460855518"/>
      <w:bookmarkStart w:id="4" w:name="_Toc473556639"/>
      <w:r w:rsidRPr="00F32BAE">
        <w:rPr>
          <w:rFonts w:ascii="Times New Roman" w:hAnsi="Times New Roman"/>
          <w:i w:val="0"/>
          <w:sz w:val="24"/>
          <w:szCs w:val="24"/>
        </w:rPr>
        <w:t>1.2.</w:t>
      </w:r>
      <w:r w:rsidR="00E20CFE" w:rsidRPr="00F32BAE">
        <w:rPr>
          <w:rFonts w:ascii="Times New Roman" w:hAnsi="Times New Roman"/>
          <w:i w:val="0"/>
          <w:sz w:val="24"/>
          <w:szCs w:val="24"/>
        </w:rPr>
        <w:t xml:space="preserve"> Характеристика профессиональной деятельности выпускника</w:t>
      </w:r>
      <w:bookmarkEnd w:id="3"/>
      <w:bookmarkEnd w:id="4"/>
    </w:p>
    <w:p w:rsidR="00616650" w:rsidRPr="00F32BAE" w:rsidRDefault="00616650" w:rsidP="007A7015">
      <w:pPr>
        <w:numPr>
          <w:ilvl w:val="0"/>
          <w:numId w:val="3"/>
        </w:numPr>
        <w:autoSpaceDE w:val="0"/>
        <w:autoSpaceDN w:val="0"/>
        <w:adjustRightInd w:val="0"/>
        <w:spacing w:before="0" w:after="0"/>
        <w:jc w:val="both"/>
      </w:pPr>
      <w:r w:rsidRPr="00F32BAE">
        <w:t xml:space="preserve">Область профессиональной деятельности, в которой выпускники, </w:t>
      </w:r>
      <w:r w:rsidR="00CF2832" w:rsidRPr="00F32BAE">
        <w:t>освоившие образовательную</w:t>
      </w:r>
      <w:r w:rsidRPr="00F32BAE">
        <w:t xml:space="preserve"> программу, могут осуществлять </w:t>
      </w:r>
      <w:r w:rsidR="00CF2832" w:rsidRPr="00F32BAE">
        <w:t>профессиональную деятельность</w:t>
      </w:r>
      <w:r w:rsidRPr="00F32BAE">
        <w:t xml:space="preserve">: </w:t>
      </w:r>
      <w:r w:rsidR="00EC30FB" w:rsidRPr="00F32BAE">
        <w:t>10 Архитектура, проектирование, геодезия, топография и дизайн</w:t>
      </w:r>
      <w:r w:rsidRPr="00F32BAE">
        <w:t>.</w:t>
      </w:r>
    </w:p>
    <w:p w:rsidR="00262821" w:rsidRPr="00F32BAE" w:rsidRDefault="00616650" w:rsidP="003C3BFA">
      <w:pPr>
        <w:spacing w:before="0" w:after="0"/>
        <w:ind w:left="720"/>
        <w:jc w:val="both"/>
        <w:rPr>
          <w:b/>
        </w:rPr>
      </w:pPr>
      <w:r w:rsidRPr="00F32BAE">
        <w:rPr>
          <w:b/>
        </w:rPr>
        <w:t xml:space="preserve">Выпускники должны знать: </w:t>
      </w:r>
    </w:p>
    <w:p w:rsidR="005571BE" w:rsidRPr="00F32BAE" w:rsidRDefault="00EC30FB" w:rsidP="00B3722E">
      <w:pPr>
        <w:spacing w:before="0" w:after="0"/>
        <w:ind w:left="426" w:firstLine="294"/>
        <w:jc w:val="both"/>
        <w:rPr>
          <w:shd w:val="clear" w:color="auto" w:fill="FFFFFF"/>
        </w:rPr>
      </w:pPr>
      <w:r w:rsidRPr="00F32BAE">
        <w:rPr>
          <w:shd w:val="clear" w:color="auto" w:fill="FFFFFF"/>
        </w:rPr>
        <w:t>теоретические основы композиционного построения в графическом и в объемно-пространственном дизайне; законы формообразования; систематизирующие методы формообразования (модульность и комбинаторику); преобразующие методы формообразования (стилизацию и трансформацию); законы создания цветовой гармонии; технологии изготовления изделия; действующие стандарты и технические условия, методики оформления технического задания и различных продуктов</w:t>
      </w:r>
      <w:r w:rsidR="005571BE" w:rsidRPr="00F32BAE">
        <w:rPr>
          <w:shd w:val="clear" w:color="auto" w:fill="FFFFFF"/>
        </w:rPr>
        <w:t>;</w:t>
      </w:r>
      <w:r w:rsidRPr="00F32BAE">
        <w:rPr>
          <w:shd w:val="clear" w:color="auto" w:fill="FFFFFF"/>
        </w:rPr>
        <w:t xml:space="preserve"> </w:t>
      </w:r>
      <w:r w:rsidR="005571BE" w:rsidRPr="00F32BAE">
        <w:rPr>
          <w:shd w:val="clear" w:color="auto" w:fill="FFFFFF"/>
        </w:rPr>
        <w:t xml:space="preserve"> технологические, эксплуатационные и гигиенические требования, предъявляемые к материалам; современные тенденции в области дизайна; разнообразные изобразительные и технические приёмы и средства дизайн-проектирования; технологии настройки макетов к печати или публикации; технологии печати или публикации продуктов дизайна; системы управления трудовыми ресурсами в организации; методы и формы самообучения и саморазвития на основе </w:t>
      </w:r>
      <w:proofErr w:type="spellStart"/>
      <w:r w:rsidR="005571BE" w:rsidRPr="00F32BAE">
        <w:rPr>
          <w:shd w:val="clear" w:color="auto" w:fill="FFFFFF"/>
        </w:rPr>
        <w:t>самопрезентации</w:t>
      </w:r>
      <w:proofErr w:type="spellEnd"/>
      <w:r w:rsidR="005571BE" w:rsidRPr="00F32BAE">
        <w:rPr>
          <w:shd w:val="clear" w:color="auto" w:fill="FFFFFF"/>
        </w:rPr>
        <w:t xml:space="preserve">; способы управления конфликтами и борьбы со стрессом. </w:t>
      </w:r>
    </w:p>
    <w:p w:rsidR="00D712F9" w:rsidRPr="00F32BAE" w:rsidRDefault="00D712F9" w:rsidP="003C3BFA">
      <w:pPr>
        <w:spacing w:before="0" w:after="0"/>
        <w:ind w:left="720"/>
        <w:jc w:val="both"/>
        <w:rPr>
          <w:b/>
          <w:shd w:val="clear" w:color="auto" w:fill="FFFFFF"/>
        </w:rPr>
      </w:pPr>
      <w:r w:rsidRPr="00F32BAE">
        <w:rPr>
          <w:b/>
        </w:rPr>
        <w:t xml:space="preserve">Выпускники должны уметь: </w:t>
      </w:r>
    </w:p>
    <w:p w:rsidR="005571BE" w:rsidRPr="00F32BAE" w:rsidRDefault="005571BE" w:rsidP="00B3722E">
      <w:pPr>
        <w:spacing w:before="0" w:after="0"/>
        <w:ind w:left="426" w:firstLine="294"/>
        <w:jc w:val="both"/>
        <w:rPr>
          <w:shd w:val="clear" w:color="auto" w:fill="FFFFFF"/>
        </w:rPr>
      </w:pPr>
      <w:r w:rsidRPr="00F32BAE">
        <w:rPr>
          <w:shd w:val="clear" w:color="auto" w:fill="FFFFFF"/>
        </w:rPr>
        <w:t xml:space="preserve">проводить проектный анализ; разрабатывать концепцию проекта; выбирать графические средства в соответствии с тематикой и задачами проекта; производить расчеты основных технико-экономических показателей проектирования; презентовать разработанное техническое задание согласно требованиям к структуре и содержанию; выбирать материалы и программное обеспечение с учетом их наглядных и формообразующих свойств; выполнять эталонные образцы объекта дизайна в макете, материале и в интерактивной среде; сочетать в дизайн-проекте собственный художественный вкус и требования заказчика; выполнять технические чертежи или эскизы проекта для разработки конструкции изделия с учетом особенностей технологии и тематикой; разрабатывать технологическую карту изготовления авторского проекта; реализовывать творческие идеи в макете; создавать целостную композицию на плоскости, в объеме и пространстве; использовать преобразующие методы стилизации и трансформации для создания новых форм; создавать цветовое единство; защищать разработанный дизайн-макет; выполнять комплектацию необходимых составляющих дизайн-макета для формирования дизайн-продукта; выбирать и применять настройки технических параметров печати или публикации; подготавливать документы для проведения подтверждения соответствия качеству печати или публикации; осуществлять консультационное или прямое сопровождение печати или публикации; принимать самостоятельные решения по вопросам совершенствования организации работы; применять логические и интуитивные методы поиска новых идей и решений. </w:t>
      </w:r>
    </w:p>
    <w:p w:rsidR="00196105" w:rsidRPr="00F32BAE" w:rsidRDefault="00A46A76" w:rsidP="00196105">
      <w:pPr>
        <w:numPr>
          <w:ilvl w:val="0"/>
          <w:numId w:val="3"/>
        </w:numPr>
        <w:autoSpaceDE w:val="0"/>
        <w:autoSpaceDN w:val="0"/>
        <w:adjustRightInd w:val="0"/>
        <w:spacing w:before="0" w:after="0"/>
        <w:ind w:left="426" w:hanging="66"/>
        <w:jc w:val="both"/>
        <w:rPr>
          <w:i/>
          <w:iCs/>
        </w:rPr>
      </w:pPr>
      <w:r w:rsidRPr="00F32BAE">
        <w:t xml:space="preserve">Выпускники данной </w:t>
      </w:r>
      <w:r w:rsidR="00EC30FB" w:rsidRPr="00F32BAE">
        <w:t>профессии</w:t>
      </w:r>
      <w:r w:rsidRPr="00F32BAE">
        <w:t xml:space="preserve"> могут продолжить обучение по</w:t>
      </w:r>
      <w:r w:rsidR="00196105" w:rsidRPr="00F32BAE">
        <w:t xml:space="preserve"> программе среднего профессионального образования по специальности 54.02.01 Дизайн (по отраслям); - по программе высшего образования подготовки бакалавров по направлению подготовки: 54.03.01 Дизайн; - по программам высшего образования подготовки специалистов по направлению подготовки: 54.05.03 Графика.</w:t>
      </w:r>
    </w:p>
    <w:p w:rsidR="00E24358" w:rsidRPr="00F32BAE" w:rsidRDefault="00E24358" w:rsidP="00B3722E">
      <w:pPr>
        <w:autoSpaceDE w:val="0"/>
        <w:autoSpaceDN w:val="0"/>
        <w:adjustRightInd w:val="0"/>
        <w:spacing w:before="0" w:after="0"/>
        <w:ind w:left="720"/>
        <w:jc w:val="both"/>
        <w:rPr>
          <w:i/>
          <w:iCs/>
        </w:rPr>
      </w:pPr>
      <w:r w:rsidRPr="00F32BAE">
        <w:rPr>
          <w:i/>
          <w:iCs/>
        </w:rPr>
        <w:lastRenderedPageBreak/>
        <w:t>Возможные места работы:</w:t>
      </w:r>
    </w:p>
    <w:p w:rsidR="002E5103" w:rsidRPr="00F32BAE" w:rsidRDefault="002E5103" w:rsidP="00F93780">
      <w:pPr>
        <w:numPr>
          <w:ilvl w:val="0"/>
          <w:numId w:val="4"/>
        </w:numPr>
        <w:shd w:val="clear" w:color="auto" w:fill="FFFFFF"/>
        <w:spacing w:before="0" w:after="0"/>
      </w:pPr>
      <w:r w:rsidRPr="00F32BAE">
        <w:rPr>
          <w:lang w:val="en-US"/>
        </w:rPr>
        <w:t>I</w:t>
      </w:r>
      <w:r w:rsidRPr="00F32BAE">
        <w:t>T-компании и web-студии;</w:t>
      </w:r>
    </w:p>
    <w:p w:rsidR="002E5103" w:rsidRPr="00F32BAE" w:rsidRDefault="002E5103" w:rsidP="00F93780">
      <w:pPr>
        <w:numPr>
          <w:ilvl w:val="0"/>
          <w:numId w:val="4"/>
        </w:numPr>
        <w:shd w:val="clear" w:color="auto" w:fill="FFFFFF"/>
        <w:spacing w:before="0" w:after="0"/>
      </w:pPr>
      <w:r w:rsidRPr="00F32BAE">
        <w:t>научно-исследовательские центры;</w:t>
      </w:r>
    </w:p>
    <w:p w:rsidR="002E5103" w:rsidRPr="00F32BAE" w:rsidRDefault="002E5103" w:rsidP="007A7015">
      <w:pPr>
        <w:numPr>
          <w:ilvl w:val="0"/>
          <w:numId w:val="4"/>
        </w:numPr>
        <w:shd w:val="clear" w:color="auto" w:fill="FFFFFF"/>
        <w:spacing w:before="0" w:after="0"/>
        <w:jc w:val="both"/>
      </w:pPr>
      <w:r w:rsidRPr="00F32BAE">
        <w:t>организации, которые подразумевают в своей структуре штатную единицу или отделы.</w:t>
      </w:r>
    </w:p>
    <w:p w:rsidR="006D69B1" w:rsidRPr="00F32BAE" w:rsidRDefault="006D69B1" w:rsidP="003C3BFA">
      <w:pPr>
        <w:spacing w:before="0" w:after="0"/>
      </w:pPr>
    </w:p>
    <w:p w:rsidR="00FE1BAB" w:rsidRPr="00F32BAE" w:rsidRDefault="00FE1BAB" w:rsidP="003C3BFA">
      <w:pPr>
        <w:pStyle w:val="2"/>
        <w:spacing w:before="0" w:after="0"/>
        <w:jc w:val="both"/>
        <w:rPr>
          <w:rFonts w:ascii="Times New Roman" w:hAnsi="Times New Roman"/>
          <w:i w:val="0"/>
          <w:sz w:val="24"/>
          <w:szCs w:val="24"/>
        </w:rPr>
      </w:pPr>
      <w:bookmarkStart w:id="5" w:name="_Toc460855519"/>
      <w:bookmarkStart w:id="6" w:name="_Toc473556640"/>
      <w:r w:rsidRPr="00F32BAE">
        <w:rPr>
          <w:rFonts w:ascii="Times New Roman" w:hAnsi="Times New Roman"/>
          <w:i w:val="0"/>
          <w:sz w:val="24"/>
          <w:szCs w:val="24"/>
        </w:rPr>
        <w:t>1.</w:t>
      </w:r>
      <w:r w:rsidR="004273E6" w:rsidRPr="00F32BAE">
        <w:rPr>
          <w:rFonts w:ascii="Times New Roman" w:hAnsi="Times New Roman"/>
          <w:i w:val="0"/>
          <w:sz w:val="24"/>
          <w:szCs w:val="24"/>
        </w:rPr>
        <w:t>3</w:t>
      </w:r>
      <w:r w:rsidRPr="00F32BAE">
        <w:rPr>
          <w:rFonts w:ascii="Times New Roman" w:hAnsi="Times New Roman"/>
          <w:i w:val="0"/>
          <w:sz w:val="24"/>
          <w:szCs w:val="24"/>
        </w:rPr>
        <w:t>. Нормативно-правовые основания разработки основной образовательной программы среднего профессионального образования (</w:t>
      </w:r>
      <w:r w:rsidR="00641615" w:rsidRPr="00F32BAE">
        <w:rPr>
          <w:rFonts w:ascii="Times New Roman" w:hAnsi="Times New Roman"/>
          <w:i w:val="0"/>
          <w:sz w:val="24"/>
          <w:szCs w:val="24"/>
        </w:rPr>
        <w:t xml:space="preserve">далее </w:t>
      </w:r>
      <w:r w:rsidRPr="00F32BAE">
        <w:rPr>
          <w:rFonts w:ascii="Times New Roman" w:hAnsi="Times New Roman"/>
          <w:i w:val="0"/>
          <w:sz w:val="24"/>
          <w:szCs w:val="24"/>
        </w:rPr>
        <w:t>ООП СПО)</w:t>
      </w:r>
      <w:bookmarkEnd w:id="5"/>
      <w:bookmarkEnd w:id="6"/>
    </w:p>
    <w:p w:rsidR="00FE1BAB" w:rsidRPr="00F32BAE" w:rsidRDefault="00FE1BAB" w:rsidP="003C3BFA">
      <w:pPr>
        <w:spacing w:before="0" w:after="0"/>
      </w:pPr>
      <w:r w:rsidRPr="00F32BAE">
        <w:t xml:space="preserve">Нормативную правовую основу разработки </w:t>
      </w:r>
      <w:r w:rsidR="007413B9" w:rsidRPr="00F32BAE">
        <w:t>ПООП</w:t>
      </w:r>
      <w:r w:rsidRPr="00F32BAE">
        <w:t xml:space="preserve"> СПО составляют:</w:t>
      </w:r>
    </w:p>
    <w:p w:rsidR="00FE1BAB" w:rsidRPr="00F32BAE" w:rsidRDefault="009D54CF" w:rsidP="0042209B">
      <w:pPr>
        <w:numPr>
          <w:ilvl w:val="0"/>
          <w:numId w:val="1"/>
        </w:numPr>
        <w:spacing w:before="0" w:after="0"/>
        <w:ind w:left="709" w:hanging="142"/>
      </w:pPr>
      <w:r w:rsidRPr="00F32BAE">
        <w:t>Ф</w:t>
      </w:r>
      <w:r w:rsidR="00FE1BAB" w:rsidRPr="00F32BAE">
        <w:t>едеральный закон от 29.12.2012 № 273-ФЗ «Об образовании в Российской Федерации»;</w:t>
      </w:r>
    </w:p>
    <w:p w:rsidR="000D161A" w:rsidRPr="00F32BAE" w:rsidRDefault="00984D30" w:rsidP="0042209B">
      <w:pPr>
        <w:numPr>
          <w:ilvl w:val="0"/>
          <w:numId w:val="1"/>
        </w:numPr>
        <w:spacing w:before="0" w:after="0"/>
        <w:ind w:left="709" w:hanging="142"/>
        <w:jc w:val="both"/>
      </w:pPr>
      <w:r w:rsidRPr="00F32BAE">
        <w:t>Федеральный       государственный     образовательный     стандарт   среднего   профессионального  образования</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79"/>
      </w:tblGrid>
      <w:tr w:rsidR="00585738" w:rsidRPr="00F32BAE" w:rsidTr="0042209B">
        <w:tc>
          <w:tcPr>
            <w:tcW w:w="2448" w:type="dxa"/>
            <w:shd w:val="clear" w:color="auto" w:fill="auto"/>
          </w:tcPr>
          <w:p w:rsidR="000D161A" w:rsidRPr="00F32BAE" w:rsidRDefault="000D161A" w:rsidP="003C3BFA">
            <w:pPr>
              <w:spacing w:before="0" w:after="0"/>
              <w:jc w:val="center"/>
              <w:rPr>
                <w:b/>
              </w:rPr>
            </w:pPr>
            <w:r w:rsidRPr="00F32BAE">
              <w:rPr>
                <w:b/>
              </w:rPr>
              <w:t>Код</w:t>
            </w:r>
          </w:p>
        </w:tc>
        <w:tc>
          <w:tcPr>
            <w:tcW w:w="8179" w:type="dxa"/>
            <w:shd w:val="clear" w:color="auto" w:fill="auto"/>
          </w:tcPr>
          <w:p w:rsidR="000D161A" w:rsidRPr="00F32BAE" w:rsidRDefault="000D161A" w:rsidP="003C3BFA">
            <w:pPr>
              <w:spacing w:before="0" w:after="0"/>
              <w:jc w:val="center"/>
              <w:rPr>
                <w:b/>
              </w:rPr>
            </w:pPr>
            <w:r w:rsidRPr="00F32BAE">
              <w:rPr>
                <w:b/>
              </w:rPr>
              <w:t xml:space="preserve">Наименование </w:t>
            </w:r>
          </w:p>
        </w:tc>
      </w:tr>
      <w:tr w:rsidR="00585738" w:rsidRPr="00F32BAE" w:rsidTr="0042209B">
        <w:tc>
          <w:tcPr>
            <w:tcW w:w="2448" w:type="dxa"/>
            <w:shd w:val="clear" w:color="auto" w:fill="auto"/>
          </w:tcPr>
          <w:p w:rsidR="000D161A" w:rsidRPr="00F32BAE" w:rsidRDefault="00196105" w:rsidP="003C3BFA">
            <w:pPr>
              <w:spacing w:before="0" w:after="0"/>
              <w:jc w:val="center"/>
              <w:rPr>
                <w:i/>
              </w:rPr>
            </w:pPr>
            <w:r w:rsidRPr="00F32BAE">
              <w:t>54.01.20</w:t>
            </w:r>
          </w:p>
        </w:tc>
        <w:tc>
          <w:tcPr>
            <w:tcW w:w="8179" w:type="dxa"/>
            <w:shd w:val="clear" w:color="auto" w:fill="auto"/>
          </w:tcPr>
          <w:p w:rsidR="000D161A" w:rsidRPr="00F32BAE" w:rsidRDefault="00196105" w:rsidP="00196105">
            <w:pPr>
              <w:widowControl w:val="0"/>
              <w:spacing w:before="0" w:after="0"/>
              <w:jc w:val="both"/>
            </w:pPr>
            <w:r w:rsidRPr="00F32BAE">
              <w:t>Графический дизайнер</w:t>
            </w:r>
            <w:r w:rsidR="0042209B" w:rsidRPr="00F32BAE">
              <w:t>,</w:t>
            </w:r>
            <w:r w:rsidR="005B1618" w:rsidRPr="00F32BAE">
              <w:t xml:space="preserve"> утвержденн</w:t>
            </w:r>
            <w:r w:rsidR="0042209B" w:rsidRPr="00F32BAE">
              <w:t>ый</w:t>
            </w:r>
            <w:r w:rsidR="005B1618" w:rsidRPr="00F32BAE">
              <w:t xml:space="preserve"> приказом Министерства образования и науки Российской Федерации № 154</w:t>
            </w:r>
            <w:r w:rsidRPr="00F32BAE">
              <w:t>3</w:t>
            </w:r>
            <w:r w:rsidR="005B1618" w:rsidRPr="00F32BAE">
              <w:t xml:space="preserve"> от 09.12.2016 (зарегистрирован Министерством юстиции Российской Федерации 2</w:t>
            </w:r>
            <w:r w:rsidRPr="00F32BAE">
              <w:t>3</w:t>
            </w:r>
            <w:r w:rsidR="005B1618" w:rsidRPr="00F32BAE">
              <w:t xml:space="preserve"> декабря 2016 г., регистрационный № 449</w:t>
            </w:r>
            <w:r w:rsidRPr="00F32BAE">
              <w:t>1</w:t>
            </w:r>
            <w:r w:rsidR="005B1618" w:rsidRPr="00F32BAE">
              <w:t xml:space="preserve">6) </w:t>
            </w:r>
          </w:p>
        </w:tc>
      </w:tr>
    </w:tbl>
    <w:p w:rsidR="00AF1EAC" w:rsidRPr="00F32BAE" w:rsidRDefault="006222AB" w:rsidP="003C3BFA">
      <w:pPr>
        <w:spacing w:before="0" w:after="0"/>
        <w:ind w:firstLine="709"/>
        <w:jc w:val="both"/>
        <w:rPr>
          <w:i/>
        </w:rPr>
      </w:pPr>
      <w:r w:rsidRPr="00F32BAE">
        <w:t>Профессиональный стандарт</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79"/>
      </w:tblGrid>
      <w:tr w:rsidR="006222AB" w:rsidRPr="00F32BAE" w:rsidTr="006222AB">
        <w:tc>
          <w:tcPr>
            <w:tcW w:w="2448" w:type="dxa"/>
            <w:tcBorders>
              <w:top w:val="single" w:sz="4" w:space="0" w:color="auto"/>
              <w:left w:val="single" w:sz="4" w:space="0" w:color="auto"/>
              <w:bottom w:val="single" w:sz="4" w:space="0" w:color="auto"/>
              <w:right w:val="single" w:sz="4" w:space="0" w:color="auto"/>
            </w:tcBorders>
            <w:hideMark/>
          </w:tcPr>
          <w:p w:rsidR="006222AB" w:rsidRPr="00F32BAE" w:rsidRDefault="006222AB">
            <w:pPr>
              <w:spacing w:before="0" w:after="0"/>
              <w:jc w:val="center"/>
              <w:rPr>
                <w:b/>
              </w:rPr>
            </w:pPr>
            <w:bookmarkStart w:id="7" w:name="_Toc149688196"/>
            <w:bookmarkStart w:id="8" w:name="_Toc149688252"/>
            <w:bookmarkStart w:id="9" w:name="_Toc149693819"/>
            <w:bookmarkStart w:id="10" w:name="_Toc460855520"/>
            <w:bookmarkStart w:id="11" w:name="_Toc473556641"/>
            <w:r w:rsidRPr="00F32BAE">
              <w:rPr>
                <w:b/>
              </w:rPr>
              <w:t>Код</w:t>
            </w:r>
          </w:p>
        </w:tc>
        <w:tc>
          <w:tcPr>
            <w:tcW w:w="8179" w:type="dxa"/>
            <w:tcBorders>
              <w:top w:val="single" w:sz="4" w:space="0" w:color="auto"/>
              <w:left w:val="single" w:sz="4" w:space="0" w:color="auto"/>
              <w:bottom w:val="single" w:sz="4" w:space="0" w:color="auto"/>
              <w:right w:val="single" w:sz="4" w:space="0" w:color="auto"/>
            </w:tcBorders>
            <w:hideMark/>
          </w:tcPr>
          <w:p w:rsidR="006222AB" w:rsidRPr="00F32BAE" w:rsidRDefault="006222AB">
            <w:pPr>
              <w:spacing w:before="0" w:after="0"/>
              <w:jc w:val="center"/>
              <w:rPr>
                <w:b/>
              </w:rPr>
            </w:pPr>
            <w:r w:rsidRPr="00F32BAE">
              <w:rPr>
                <w:b/>
              </w:rPr>
              <w:t xml:space="preserve">Наименование </w:t>
            </w:r>
          </w:p>
        </w:tc>
      </w:tr>
      <w:tr w:rsidR="006222AB" w:rsidRPr="00F32BAE" w:rsidTr="006222AB">
        <w:tc>
          <w:tcPr>
            <w:tcW w:w="2448" w:type="dxa"/>
            <w:tcBorders>
              <w:top w:val="single" w:sz="4" w:space="0" w:color="auto"/>
              <w:left w:val="single" w:sz="4" w:space="0" w:color="auto"/>
              <w:bottom w:val="single" w:sz="4" w:space="0" w:color="auto"/>
              <w:right w:val="single" w:sz="4" w:space="0" w:color="auto"/>
            </w:tcBorders>
            <w:hideMark/>
          </w:tcPr>
          <w:p w:rsidR="006222AB" w:rsidRPr="00F32BAE" w:rsidRDefault="006222AB">
            <w:pPr>
              <w:spacing w:before="0" w:after="0"/>
              <w:jc w:val="center"/>
              <w:rPr>
                <w:i/>
              </w:rPr>
            </w:pPr>
            <w:r w:rsidRPr="00F32BAE">
              <w:t>11.013</w:t>
            </w:r>
          </w:p>
        </w:tc>
        <w:tc>
          <w:tcPr>
            <w:tcW w:w="8179" w:type="dxa"/>
            <w:tcBorders>
              <w:top w:val="single" w:sz="4" w:space="0" w:color="auto"/>
              <w:left w:val="single" w:sz="4" w:space="0" w:color="auto"/>
              <w:bottom w:val="single" w:sz="4" w:space="0" w:color="auto"/>
              <w:right w:val="single" w:sz="4" w:space="0" w:color="auto"/>
            </w:tcBorders>
            <w:hideMark/>
          </w:tcPr>
          <w:p w:rsidR="006222AB" w:rsidRPr="00F32BAE" w:rsidRDefault="006222AB" w:rsidP="006222AB">
            <w:pPr>
              <w:widowControl w:val="0"/>
              <w:spacing w:before="0" w:after="0"/>
              <w:jc w:val="both"/>
            </w:pPr>
            <w:r w:rsidRPr="00F32BAE">
              <w:t xml:space="preserve">Графический дизайнер </w:t>
            </w:r>
          </w:p>
        </w:tc>
      </w:tr>
    </w:tbl>
    <w:p w:rsidR="006222AB" w:rsidRPr="00F32BAE" w:rsidRDefault="006222AB" w:rsidP="003C3BFA">
      <w:pPr>
        <w:pStyle w:val="2"/>
        <w:spacing w:before="0" w:after="0"/>
        <w:rPr>
          <w:rFonts w:ascii="Times New Roman" w:hAnsi="Times New Roman"/>
          <w:i w:val="0"/>
          <w:sz w:val="24"/>
          <w:szCs w:val="24"/>
        </w:rPr>
      </w:pPr>
    </w:p>
    <w:p w:rsidR="00FE1BAB" w:rsidRPr="00F32BAE" w:rsidRDefault="00FE1BAB" w:rsidP="003C3BFA">
      <w:pPr>
        <w:pStyle w:val="2"/>
        <w:spacing w:before="0" w:after="0"/>
        <w:rPr>
          <w:rFonts w:ascii="Times New Roman" w:hAnsi="Times New Roman"/>
          <w:i w:val="0"/>
          <w:sz w:val="24"/>
          <w:szCs w:val="24"/>
        </w:rPr>
      </w:pPr>
      <w:r w:rsidRPr="00F32BAE">
        <w:rPr>
          <w:rFonts w:ascii="Times New Roman" w:hAnsi="Times New Roman"/>
          <w:i w:val="0"/>
          <w:sz w:val="24"/>
          <w:szCs w:val="24"/>
        </w:rPr>
        <w:t>1.</w:t>
      </w:r>
      <w:r w:rsidR="004D4AED" w:rsidRPr="00F32BAE">
        <w:rPr>
          <w:rFonts w:ascii="Times New Roman" w:hAnsi="Times New Roman"/>
          <w:i w:val="0"/>
          <w:sz w:val="24"/>
          <w:szCs w:val="24"/>
        </w:rPr>
        <w:t>4</w:t>
      </w:r>
      <w:r w:rsidRPr="00F32BAE">
        <w:rPr>
          <w:rFonts w:ascii="Times New Roman" w:hAnsi="Times New Roman"/>
          <w:i w:val="0"/>
          <w:sz w:val="24"/>
          <w:szCs w:val="24"/>
        </w:rPr>
        <w:t>. Требования к</w:t>
      </w:r>
      <w:bookmarkEnd w:id="7"/>
      <w:bookmarkEnd w:id="8"/>
      <w:bookmarkEnd w:id="9"/>
      <w:r w:rsidR="00960B3E" w:rsidRPr="00F32BAE">
        <w:rPr>
          <w:rFonts w:ascii="Times New Roman" w:hAnsi="Times New Roman"/>
          <w:i w:val="0"/>
          <w:sz w:val="24"/>
          <w:szCs w:val="24"/>
        </w:rPr>
        <w:t xml:space="preserve"> поступ</w:t>
      </w:r>
      <w:bookmarkEnd w:id="10"/>
      <w:r w:rsidR="00A31EF7" w:rsidRPr="00F32BAE">
        <w:rPr>
          <w:rFonts w:ascii="Times New Roman" w:hAnsi="Times New Roman"/>
          <w:i w:val="0"/>
          <w:sz w:val="24"/>
          <w:szCs w:val="24"/>
        </w:rPr>
        <w:t>ающим на программу</w:t>
      </w:r>
      <w:bookmarkEnd w:id="11"/>
    </w:p>
    <w:p w:rsidR="00070487" w:rsidRPr="00F32BAE" w:rsidRDefault="00070487" w:rsidP="003C3BFA">
      <w:pPr>
        <w:spacing w:before="0" w:after="0"/>
      </w:pPr>
      <w:r w:rsidRPr="00F32BAE">
        <w:t>Условия поступления на программу</w:t>
      </w:r>
    </w:p>
    <w:p w:rsidR="00347AF2" w:rsidRPr="00F32BAE" w:rsidRDefault="00347AF2" w:rsidP="007A7015">
      <w:pPr>
        <w:spacing w:before="0" w:after="0"/>
        <w:jc w:val="both"/>
      </w:pPr>
      <w:r w:rsidRPr="00F32BAE">
        <w:t xml:space="preserve">Абитуриент должен иметь среднее общее образование или основное общее образование, о чем и должен предоставить один из соответствующих документов: </w:t>
      </w:r>
    </w:p>
    <w:p w:rsidR="00347AF2" w:rsidRPr="00F32BAE" w:rsidRDefault="00347AF2" w:rsidP="003C3BFA">
      <w:pPr>
        <w:spacing w:before="0" w:after="0"/>
      </w:pPr>
      <w:r w:rsidRPr="00F32BAE">
        <w:t xml:space="preserve">– аттестат о среднем (полном) общем образовании/основном общем образовании; </w:t>
      </w:r>
    </w:p>
    <w:p w:rsidR="00A31EF7" w:rsidRPr="00F32BAE" w:rsidRDefault="00347AF2" w:rsidP="0042209B">
      <w:pPr>
        <w:spacing w:before="0" w:after="0"/>
        <w:jc w:val="both"/>
      </w:pPr>
      <w:r w:rsidRPr="00F32BAE">
        <w:t>– диплом о среднем профессиональном образовании</w:t>
      </w:r>
      <w:r w:rsidR="00DF1F15" w:rsidRPr="00F32BAE">
        <w:t xml:space="preserve"> по программе подготовки </w:t>
      </w:r>
      <w:r w:rsidR="00256253">
        <w:t>специалистов среднего звена</w:t>
      </w:r>
      <w:r w:rsidRPr="00F32BAE">
        <w:t>.</w:t>
      </w:r>
      <w:bookmarkStart w:id="12" w:name="_Toc460855522"/>
    </w:p>
    <w:p w:rsidR="00256253" w:rsidRDefault="00256253" w:rsidP="003C3BFA">
      <w:pPr>
        <w:pStyle w:val="2"/>
        <w:spacing w:before="0" w:after="0"/>
        <w:rPr>
          <w:rFonts w:ascii="Times New Roman" w:hAnsi="Times New Roman"/>
          <w:i w:val="0"/>
          <w:sz w:val="24"/>
          <w:szCs w:val="24"/>
        </w:rPr>
      </w:pPr>
      <w:bookmarkStart w:id="13" w:name="_Toc473556642"/>
    </w:p>
    <w:p w:rsidR="00EE3D98" w:rsidRPr="00F32BAE" w:rsidRDefault="00EE3D98" w:rsidP="003C3BFA">
      <w:pPr>
        <w:pStyle w:val="2"/>
        <w:spacing w:before="0" w:after="0"/>
        <w:rPr>
          <w:rFonts w:ascii="Times New Roman" w:hAnsi="Times New Roman"/>
          <w:i w:val="0"/>
          <w:sz w:val="24"/>
          <w:szCs w:val="24"/>
        </w:rPr>
      </w:pPr>
      <w:r w:rsidRPr="00F32BAE">
        <w:rPr>
          <w:rFonts w:ascii="Times New Roman" w:hAnsi="Times New Roman"/>
          <w:i w:val="0"/>
          <w:sz w:val="24"/>
          <w:szCs w:val="24"/>
        </w:rPr>
        <w:t>1.5. Сроки освоения</w:t>
      </w:r>
      <w:bookmarkEnd w:id="12"/>
      <w:r w:rsidR="009D54CF" w:rsidRPr="00F32BAE">
        <w:rPr>
          <w:rFonts w:ascii="Times New Roman" w:hAnsi="Times New Roman"/>
          <w:i w:val="0"/>
          <w:sz w:val="24"/>
          <w:szCs w:val="24"/>
        </w:rPr>
        <w:t xml:space="preserve"> программы и присваиваемые квалификации</w:t>
      </w:r>
      <w:bookmarkEnd w:id="13"/>
    </w:p>
    <w:p w:rsidR="009D54CF" w:rsidRPr="00F32BAE" w:rsidRDefault="009D54CF" w:rsidP="003C3BFA">
      <w:pPr>
        <w:spacing w:before="0" w:after="0"/>
        <w:ind w:firstLine="708"/>
        <w:jc w:val="both"/>
      </w:pPr>
      <w:r w:rsidRPr="00F32BAE">
        <w:t xml:space="preserve">Сроки получения СПО по </w:t>
      </w:r>
      <w:r w:rsidR="00EC30FB" w:rsidRPr="00F32BAE">
        <w:t>профессии</w:t>
      </w:r>
      <w:r w:rsidR="005B1618" w:rsidRPr="00F32BAE">
        <w:t xml:space="preserve"> </w:t>
      </w:r>
      <w:r w:rsidR="00EC30FB" w:rsidRPr="00F32BAE">
        <w:t>54.01.20 Графический дизайнер</w:t>
      </w:r>
      <w:r w:rsidR="00196105" w:rsidRPr="00F32BAE">
        <w:t xml:space="preserve"> </w:t>
      </w:r>
      <w:r w:rsidR="0042209B" w:rsidRPr="00F32BAE">
        <w:t>по</w:t>
      </w:r>
      <w:r w:rsidRPr="00F32BAE">
        <w:t xml:space="preserve"> очной форме обучения приводятся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111"/>
        <w:gridCol w:w="2443"/>
      </w:tblGrid>
      <w:tr w:rsidR="00585738" w:rsidRPr="00F32BAE" w:rsidTr="0042209B">
        <w:tc>
          <w:tcPr>
            <w:tcW w:w="3964" w:type="dxa"/>
            <w:shd w:val="clear" w:color="auto" w:fill="auto"/>
          </w:tcPr>
          <w:p w:rsidR="00EE3D98" w:rsidRPr="00F32BAE" w:rsidRDefault="00EE3D98" w:rsidP="003C3BFA">
            <w:pPr>
              <w:spacing w:before="0" w:after="0"/>
            </w:pPr>
            <w:r w:rsidRPr="00F32BAE">
              <w:t>На базе</w:t>
            </w:r>
          </w:p>
        </w:tc>
        <w:tc>
          <w:tcPr>
            <w:tcW w:w="4111" w:type="dxa"/>
            <w:shd w:val="clear" w:color="auto" w:fill="auto"/>
          </w:tcPr>
          <w:p w:rsidR="00EE3D98" w:rsidRPr="00F32BAE" w:rsidRDefault="00EE3D98" w:rsidP="00FE15F6">
            <w:pPr>
              <w:spacing w:before="0" w:after="0"/>
              <w:jc w:val="center"/>
            </w:pPr>
            <w:r w:rsidRPr="00F32BAE">
              <w:t xml:space="preserve">Наименование </w:t>
            </w:r>
            <w:r w:rsidR="00FE15F6" w:rsidRPr="00F32BAE">
              <w:t>профессии</w:t>
            </w:r>
          </w:p>
        </w:tc>
        <w:tc>
          <w:tcPr>
            <w:tcW w:w="2443" w:type="dxa"/>
            <w:shd w:val="clear" w:color="auto" w:fill="auto"/>
          </w:tcPr>
          <w:p w:rsidR="00EE3D98" w:rsidRPr="00F32BAE" w:rsidRDefault="00EE3D98" w:rsidP="003C3BFA">
            <w:pPr>
              <w:spacing w:before="0" w:after="0"/>
            </w:pPr>
            <w:r w:rsidRPr="00F32BAE">
              <w:t>Сроки</w:t>
            </w:r>
            <w:r w:rsidR="00070487" w:rsidRPr="00F32BAE">
              <w:t xml:space="preserve"> освоения программы</w:t>
            </w:r>
          </w:p>
        </w:tc>
      </w:tr>
      <w:tr w:rsidR="00585738" w:rsidRPr="00F32BAE" w:rsidTr="0042209B">
        <w:tc>
          <w:tcPr>
            <w:tcW w:w="3964" w:type="dxa"/>
            <w:shd w:val="clear" w:color="auto" w:fill="auto"/>
          </w:tcPr>
          <w:p w:rsidR="00EE3D98" w:rsidRPr="00F32BAE" w:rsidRDefault="00EE3D98" w:rsidP="003C3BFA">
            <w:pPr>
              <w:spacing w:before="0" w:after="0"/>
            </w:pPr>
            <w:r w:rsidRPr="00F32BAE">
              <w:t>среднего общего образования</w:t>
            </w:r>
          </w:p>
        </w:tc>
        <w:tc>
          <w:tcPr>
            <w:tcW w:w="4111" w:type="dxa"/>
            <w:vMerge w:val="restart"/>
            <w:shd w:val="clear" w:color="auto" w:fill="auto"/>
          </w:tcPr>
          <w:p w:rsidR="009D54CF" w:rsidRPr="00F32BAE" w:rsidRDefault="00FE15F6" w:rsidP="003C3BFA">
            <w:pPr>
              <w:spacing w:before="0" w:after="0"/>
            </w:pPr>
            <w:r w:rsidRPr="00F32BAE">
              <w:t>Графический дизайнер</w:t>
            </w:r>
          </w:p>
        </w:tc>
        <w:tc>
          <w:tcPr>
            <w:tcW w:w="2443" w:type="dxa"/>
            <w:shd w:val="clear" w:color="auto" w:fill="auto"/>
          </w:tcPr>
          <w:p w:rsidR="00EE3D98" w:rsidRPr="00F32BAE" w:rsidRDefault="005B1618" w:rsidP="003C3BFA">
            <w:pPr>
              <w:spacing w:before="0" w:after="0"/>
            </w:pPr>
            <w:r w:rsidRPr="00F32BAE">
              <w:t>2 года 10 месяцев</w:t>
            </w:r>
          </w:p>
        </w:tc>
      </w:tr>
      <w:tr w:rsidR="00585738" w:rsidRPr="00F32BAE" w:rsidTr="0042209B">
        <w:tc>
          <w:tcPr>
            <w:tcW w:w="3964" w:type="dxa"/>
            <w:shd w:val="clear" w:color="auto" w:fill="auto"/>
          </w:tcPr>
          <w:p w:rsidR="00EE3D98" w:rsidRPr="00F32BAE" w:rsidRDefault="00EE3D98" w:rsidP="003C3BFA">
            <w:pPr>
              <w:spacing w:before="0" w:after="0"/>
            </w:pPr>
            <w:r w:rsidRPr="00F32BAE">
              <w:t>основного общего образования</w:t>
            </w:r>
          </w:p>
        </w:tc>
        <w:tc>
          <w:tcPr>
            <w:tcW w:w="4111" w:type="dxa"/>
            <w:vMerge/>
            <w:shd w:val="clear" w:color="auto" w:fill="auto"/>
          </w:tcPr>
          <w:p w:rsidR="00EE3D98" w:rsidRPr="00F32BAE" w:rsidRDefault="00EE3D98" w:rsidP="003C3BFA">
            <w:pPr>
              <w:spacing w:before="0" w:after="0"/>
            </w:pPr>
          </w:p>
        </w:tc>
        <w:tc>
          <w:tcPr>
            <w:tcW w:w="2443" w:type="dxa"/>
            <w:shd w:val="clear" w:color="auto" w:fill="auto"/>
          </w:tcPr>
          <w:p w:rsidR="00EE3D98" w:rsidRPr="00F32BAE" w:rsidRDefault="005B1618" w:rsidP="003C3BFA">
            <w:pPr>
              <w:spacing w:before="0" w:after="0"/>
            </w:pPr>
            <w:r w:rsidRPr="00F32BAE">
              <w:t>3 года 10 месяцев</w:t>
            </w:r>
          </w:p>
        </w:tc>
      </w:tr>
    </w:tbl>
    <w:p w:rsidR="00B3722E" w:rsidRPr="00F32BAE" w:rsidRDefault="00B3722E" w:rsidP="003C3BFA">
      <w:pPr>
        <w:pStyle w:val="2"/>
        <w:spacing w:before="0" w:after="0"/>
        <w:rPr>
          <w:rFonts w:ascii="Times New Roman" w:hAnsi="Times New Roman"/>
          <w:i w:val="0"/>
          <w:sz w:val="24"/>
          <w:szCs w:val="24"/>
        </w:rPr>
      </w:pPr>
      <w:bookmarkStart w:id="14" w:name="_Toc460855523"/>
      <w:bookmarkStart w:id="15" w:name="_Toc473556643"/>
    </w:p>
    <w:p w:rsidR="00EE3D98" w:rsidRPr="00F32BAE" w:rsidRDefault="00EE3D98" w:rsidP="003C3BFA">
      <w:pPr>
        <w:pStyle w:val="2"/>
        <w:spacing w:before="0" w:after="0"/>
        <w:rPr>
          <w:rFonts w:ascii="Times New Roman" w:hAnsi="Times New Roman"/>
          <w:i w:val="0"/>
          <w:sz w:val="24"/>
          <w:szCs w:val="24"/>
        </w:rPr>
      </w:pPr>
      <w:r w:rsidRPr="00F32BAE">
        <w:rPr>
          <w:rFonts w:ascii="Times New Roman" w:hAnsi="Times New Roman"/>
          <w:i w:val="0"/>
          <w:sz w:val="24"/>
          <w:szCs w:val="24"/>
        </w:rPr>
        <w:t xml:space="preserve">1.6. Соответствие </w:t>
      </w:r>
      <w:r w:rsidR="00F33CB8" w:rsidRPr="00F32BAE">
        <w:rPr>
          <w:rFonts w:ascii="Times New Roman" w:hAnsi="Times New Roman"/>
          <w:i w:val="0"/>
          <w:sz w:val="24"/>
          <w:szCs w:val="24"/>
        </w:rPr>
        <w:t>профессиональных модулей</w:t>
      </w:r>
      <w:r w:rsidRPr="00F32BAE">
        <w:rPr>
          <w:rFonts w:ascii="Times New Roman" w:hAnsi="Times New Roman"/>
          <w:i w:val="0"/>
          <w:sz w:val="24"/>
          <w:szCs w:val="24"/>
        </w:rPr>
        <w:t xml:space="preserve"> присваиваем</w:t>
      </w:r>
      <w:r w:rsidR="00FE15F6" w:rsidRPr="00F32BAE">
        <w:rPr>
          <w:rFonts w:ascii="Times New Roman" w:hAnsi="Times New Roman"/>
          <w:i w:val="0"/>
          <w:sz w:val="24"/>
          <w:szCs w:val="24"/>
        </w:rPr>
        <w:t>ой профессии</w:t>
      </w:r>
      <w:bookmarkEnd w:id="14"/>
      <w:bookmarkEnd w:id="15"/>
    </w:p>
    <w:tbl>
      <w:tblPr>
        <w:tblStyle w:val="a5"/>
        <w:tblW w:w="10881" w:type="dxa"/>
        <w:tblLook w:val="04A0" w:firstRow="1" w:lastRow="0" w:firstColumn="1" w:lastColumn="0" w:noHBand="0" w:noVBand="1"/>
      </w:tblPr>
      <w:tblGrid>
        <w:gridCol w:w="7905"/>
        <w:gridCol w:w="2976"/>
      </w:tblGrid>
      <w:tr w:rsidR="00585738" w:rsidRPr="00F32BAE" w:rsidTr="00B3722E">
        <w:tc>
          <w:tcPr>
            <w:tcW w:w="7905" w:type="dxa"/>
          </w:tcPr>
          <w:p w:rsidR="005B1618" w:rsidRPr="00F32BAE" w:rsidRDefault="005B1618" w:rsidP="003C3BFA">
            <w:pPr>
              <w:spacing w:before="0" w:after="0"/>
              <w:rPr>
                <w:b/>
              </w:rPr>
            </w:pPr>
            <w:r w:rsidRPr="00F32BAE">
              <w:rPr>
                <w:b/>
              </w:rPr>
              <w:t>Наименование ПМ</w:t>
            </w:r>
          </w:p>
        </w:tc>
        <w:tc>
          <w:tcPr>
            <w:tcW w:w="2976" w:type="dxa"/>
          </w:tcPr>
          <w:p w:rsidR="005B1618" w:rsidRPr="00F32BAE" w:rsidRDefault="00FE15F6" w:rsidP="003C3BFA">
            <w:pPr>
              <w:spacing w:before="0" w:after="0"/>
              <w:rPr>
                <w:b/>
              </w:rPr>
            </w:pPr>
            <w:r w:rsidRPr="00F32BAE">
              <w:rPr>
                <w:b/>
              </w:rPr>
              <w:t>Профессия</w:t>
            </w:r>
          </w:p>
        </w:tc>
      </w:tr>
      <w:tr w:rsidR="00585738" w:rsidRPr="00F32BAE" w:rsidTr="00B3722E">
        <w:tc>
          <w:tcPr>
            <w:tcW w:w="7905" w:type="dxa"/>
          </w:tcPr>
          <w:p w:rsidR="005B1618" w:rsidRPr="00F32BAE" w:rsidRDefault="00FE15F6" w:rsidP="00FE15F6">
            <w:pPr>
              <w:spacing w:before="0" w:after="0"/>
            </w:pPr>
            <w:r w:rsidRPr="00F32BAE">
              <w:t>Разработка технического задания на продукт графического дизайна.</w:t>
            </w:r>
          </w:p>
        </w:tc>
        <w:tc>
          <w:tcPr>
            <w:tcW w:w="2976" w:type="dxa"/>
          </w:tcPr>
          <w:p w:rsidR="005B1618" w:rsidRPr="00F32BAE" w:rsidRDefault="00FE15F6" w:rsidP="00FE15F6">
            <w:pPr>
              <w:spacing w:before="0" w:after="0"/>
            </w:pPr>
            <w:r w:rsidRPr="00F32BAE">
              <w:t>Графический дизайнер</w:t>
            </w:r>
          </w:p>
        </w:tc>
      </w:tr>
      <w:tr w:rsidR="00FE15F6" w:rsidRPr="00F32BAE" w:rsidTr="00B3722E">
        <w:tc>
          <w:tcPr>
            <w:tcW w:w="7905" w:type="dxa"/>
          </w:tcPr>
          <w:p w:rsidR="00FE15F6" w:rsidRPr="00F32BAE" w:rsidRDefault="00FE15F6" w:rsidP="00FE15F6">
            <w:pPr>
              <w:spacing w:before="0" w:after="0"/>
            </w:pPr>
            <w:r w:rsidRPr="00F32BAE">
              <w:t>Создание графических дизайн-макетов</w:t>
            </w:r>
          </w:p>
        </w:tc>
        <w:tc>
          <w:tcPr>
            <w:tcW w:w="2976" w:type="dxa"/>
          </w:tcPr>
          <w:p w:rsidR="00FE15F6" w:rsidRPr="00F32BAE" w:rsidRDefault="00FE15F6" w:rsidP="00FE15F6">
            <w:pPr>
              <w:spacing w:before="0" w:after="0"/>
            </w:pPr>
            <w:r w:rsidRPr="00F32BAE">
              <w:t>Графический дизайнер</w:t>
            </w:r>
          </w:p>
        </w:tc>
      </w:tr>
      <w:tr w:rsidR="00FE15F6" w:rsidRPr="00F32BAE" w:rsidTr="00B3722E">
        <w:tc>
          <w:tcPr>
            <w:tcW w:w="7905" w:type="dxa"/>
          </w:tcPr>
          <w:p w:rsidR="00FE15F6" w:rsidRPr="00F32BAE" w:rsidRDefault="00FE15F6" w:rsidP="00FE15F6">
            <w:pPr>
              <w:spacing w:before="0" w:after="0"/>
            </w:pPr>
            <w:r w:rsidRPr="00F32BAE">
              <w:t>Подготовка дизайн-макета к печати (публикации)</w:t>
            </w:r>
          </w:p>
        </w:tc>
        <w:tc>
          <w:tcPr>
            <w:tcW w:w="2976" w:type="dxa"/>
          </w:tcPr>
          <w:p w:rsidR="00FE15F6" w:rsidRPr="00F32BAE" w:rsidRDefault="00FE15F6" w:rsidP="00FE15F6">
            <w:pPr>
              <w:spacing w:before="0" w:after="0"/>
            </w:pPr>
            <w:r w:rsidRPr="00F32BAE">
              <w:t>Графический дизайнер</w:t>
            </w:r>
          </w:p>
        </w:tc>
      </w:tr>
      <w:tr w:rsidR="00FE15F6" w:rsidRPr="00F32BAE" w:rsidTr="00B3722E">
        <w:tc>
          <w:tcPr>
            <w:tcW w:w="7905" w:type="dxa"/>
          </w:tcPr>
          <w:p w:rsidR="00FE15F6" w:rsidRPr="00F32BAE" w:rsidRDefault="00FE15F6" w:rsidP="00FE15F6">
            <w:pPr>
              <w:spacing w:before="0" w:after="0"/>
            </w:pPr>
            <w:r w:rsidRPr="00F32BAE">
              <w:t>Организация личного профессионального развития и обучения на рабочем месте</w:t>
            </w:r>
          </w:p>
        </w:tc>
        <w:tc>
          <w:tcPr>
            <w:tcW w:w="2976" w:type="dxa"/>
          </w:tcPr>
          <w:p w:rsidR="00FE15F6" w:rsidRPr="00F32BAE" w:rsidRDefault="00FE15F6" w:rsidP="00FE15F6">
            <w:pPr>
              <w:spacing w:before="0" w:after="0"/>
            </w:pPr>
            <w:r w:rsidRPr="00F32BAE">
              <w:t>Графический дизайнер</w:t>
            </w:r>
          </w:p>
        </w:tc>
      </w:tr>
    </w:tbl>
    <w:p w:rsidR="00FE15F6" w:rsidRPr="00F32BAE" w:rsidRDefault="00FE15F6" w:rsidP="003C3BFA">
      <w:pPr>
        <w:pStyle w:val="1"/>
        <w:spacing w:before="0" w:after="0"/>
        <w:jc w:val="both"/>
        <w:rPr>
          <w:rFonts w:ascii="Times New Roman" w:hAnsi="Times New Roman"/>
          <w:sz w:val="24"/>
          <w:szCs w:val="24"/>
        </w:rPr>
      </w:pPr>
      <w:bookmarkStart w:id="16" w:name="_Toc473556644"/>
      <w:bookmarkStart w:id="17" w:name="_Toc460855521"/>
    </w:p>
    <w:p w:rsidR="00373E5C" w:rsidRPr="00F32BAE" w:rsidRDefault="003209FA" w:rsidP="003C3BFA">
      <w:pPr>
        <w:pStyle w:val="1"/>
        <w:spacing w:before="0" w:after="0"/>
        <w:jc w:val="both"/>
        <w:rPr>
          <w:rFonts w:ascii="Times New Roman" w:hAnsi="Times New Roman"/>
          <w:sz w:val="24"/>
          <w:szCs w:val="24"/>
        </w:rPr>
      </w:pPr>
      <w:r w:rsidRPr="00F32BAE">
        <w:rPr>
          <w:rFonts w:ascii="Times New Roman" w:hAnsi="Times New Roman"/>
          <w:sz w:val="24"/>
          <w:szCs w:val="24"/>
        </w:rPr>
        <w:t xml:space="preserve">1.7. </w:t>
      </w:r>
      <w:r w:rsidR="00F33CB8" w:rsidRPr="00F32BAE">
        <w:rPr>
          <w:rFonts w:ascii="Times New Roman" w:hAnsi="Times New Roman"/>
          <w:sz w:val="24"/>
          <w:szCs w:val="24"/>
        </w:rPr>
        <w:t>Порядок реализации программы среднего общего образования для обучающихся на ба</w:t>
      </w:r>
      <w:r w:rsidR="00373E5C" w:rsidRPr="00F32BAE">
        <w:rPr>
          <w:rFonts w:ascii="Times New Roman" w:hAnsi="Times New Roman"/>
          <w:sz w:val="24"/>
          <w:szCs w:val="24"/>
        </w:rPr>
        <w:t>зе основного общего образования</w:t>
      </w:r>
      <w:bookmarkEnd w:id="16"/>
    </w:p>
    <w:p w:rsidR="001330E3" w:rsidRPr="00F32BAE" w:rsidRDefault="00F33CB8" w:rsidP="001330E3">
      <w:pPr>
        <w:pStyle w:val="1"/>
        <w:spacing w:before="0" w:after="0"/>
        <w:jc w:val="both"/>
      </w:pPr>
      <w:bookmarkStart w:id="18" w:name="_Toc473556645"/>
      <w:r w:rsidRPr="00F32BAE">
        <w:rPr>
          <w:rFonts w:ascii="Times New Roman" w:hAnsi="Times New Roman"/>
          <w:b w:val="0"/>
          <w:sz w:val="24"/>
          <w:szCs w:val="24"/>
        </w:rPr>
        <w:t xml:space="preserve">Для </w:t>
      </w:r>
      <w:r w:rsidR="00EC30FB" w:rsidRPr="00F32BAE">
        <w:rPr>
          <w:rFonts w:ascii="Times New Roman" w:hAnsi="Times New Roman"/>
          <w:b w:val="0"/>
          <w:sz w:val="24"/>
          <w:szCs w:val="24"/>
        </w:rPr>
        <w:t>профессии</w:t>
      </w:r>
      <w:r w:rsidR="00FE61B1" w:rsidRPr="00F32BAE">
        <w:rPr>
          <w:rFonts w:ascii="Times New Roman" w:hAnsi="Times New Roman"/>
          <w:b w:val="0"/>
          <w:sz w:val="24"/>
          <w:szCs w:val="24"/>
        </w:rPr>
        <w:t xml:space="preserve"> </w:t>
      </w:r>
      <w:bookmarkStart w:id="19" w:name="_Toc473556646"/>
      <w:bookmarkEnd w:id="18"/>
      <w:r w:rsidR="001330E3" w:rsidRPr="00F32BAE">
        <w:rPr>
          <w:rFonts w:ascii="Times New Roman" w:hAnsi="Times New Roman"/>
          <w:sz w:val="24"/>
          <w:szCs w:val="24"/>
        </w:rPr>
        <w:t>54.01.20 Графический дизайнер</w:t>
      </w:r>
      <w:r w:rsidR="001330E3" w:rsidRPr="00F32BAE">
        <w:t xml:space="preserve"> </w:t>
      </w:r>
    </w:p>
    <w:p w:rsidR="00B3722E" w:rsidRPr="00F32BAE" w:rsidRDefault="003209FA" w:rsidP="003C3BFA">
      <w:pPr>
        <w:pStyle w:val="1"/>
        <w:spacing w:before="0" w:after="0"/>
        <w:ind w:firstLine="709"/>
        <w:jc w:val="both"/>
        <w:rPr>
          <w:rFonts w:ascii="Times New Roman" w:eastAsia="Calibri" w:hAnsi="Times New Roman"/>
          <w:b w:val="0"/>
          <w:kern w:val="0"/>
          <w:sz w:val="24"/>
          <w:szCs w:val="24"/>
        </w:rPr>
      </w:pPr>
      <w:r w:rsidRPr="00F32BAE">
        <w:rPr>
          <w:rFonts w:ascii="Times New Roman" w:hAnsi="Times New Roman"/>
          <w:b w:val="0"/>
          <w:sz w:val="24"/>
          <w:szCs w:val="24"/>
        </w:rPr>
        <w:t xml:space="preserve">1.7.1. </w:t>
      </w:r>
      <w:bookmarkEnd w:id="19"/>
      <w:r w:rsidR="00B3722E" w:rsidRPr="00F32BAE">
        <w:rPr>
          <w:rFonts w:ascii="Times New Roman" w:eastAsia="Calibri" w:hAnsi="Times New Roman"/>
          <w:b w:val="0"/>
          <w:kern w:val="0"/>
          <w:sz w:val="24"/>
          <w:szCs w:val="24"/>
        </w:rPr>
        <w:t xml:space="preserve">Получение СПО на базе основного общего образования осуществляется с одновременным получением среднего общего образования в пределах программы по освоению профессии СПО. Программа СПО по профессии 54.01.20 Графический дизайнер,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среднего профессионального образования с учетом получаемой профессии СПО. </w:t>
      </w:r>
    </w:p>
    <w:p w:rsidR="00F33CB8" w:rsidRPr="00F32BAE" w:rsidRDefault="00B3722E" w:rsidP="003C3BFA">
      <w:pPr>
        <w:pStyle w:val="1"/>
        <w:spacing w:before="0" w:after="0"/>
        <w:ind w:firstLine="709"/>
        <w:jc w:val="both"/>
        <w:rPr>
          <w:rFonts w:ascii="Times New Roman" w:eastAsia="Calibri" w:hAnsi="Times New Roman"/>
          <w:b w:val="0"/>
          <w:kern w:val="0"/>
          <w:sz w:val="24"/>
          <w:szCs w:val="24"/>
        </w:rPr>
      </w:pPr>
      <w:r w:rsidRPr="00F32BAE">
        <w:rPr>
          <w:rFonts w:ascii="Times New Roman" w:eastAsia="Calibri" w:hAnsi="Times New Roman"/>
          <w:b w:val="0"/>
          <w:kern w:val="0"/>
          <w:sz w:val="24"/>
          <w:szCs w:val="24"/>
        </w:rPr>
        <w:t>Срок освоения программы по профессии в очной форме обучения для лиц, обучающихся на базе основного общего образования, увеличивается на 82 недели из расчета:</w:t>
      </w:r>
    </w:p>
    <w:tbl>
      <w:tblPr>
        <w:tblW w:w="8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9"/>
        <w:gridCol w:w="1013"/>
      </w:tblGrid>
      <w:tr w:rsidR="00585738" w:rsidRPr="00F32BAE" w:rsidTr="00FE61B1">
        <w:tc>
          <w:tcPr>
            <w:tcW w:w="7679" w:type="dxa"/>
          </w:tcPr>
          <w:p w:rsidR="00FE61B1" w:rsidRPr="00F32BAE" w:rsidRDefault="00FE61B1" w:rsidP="003C3BFA">
            <w:pPr>
              <w:pStyle w:val="1"/>
              <w:spacing w:before="0" w:after="0"/>
              <w:jc w:val="both"/>
              <w:rPr>
                <w:rFonts w:ascii="Times New Roman" w:hAnsi="Times New Roman"/>
                <w:b w:val="0"/>
                <w:sz w:val="24"/>
                <w:szCs w:val="24"/>
              </w:rPr>
            </w:pPr>
            <w:bookmarkStart w:id="20" w:name="_Toc473556648"/>
            <w:r w:rsidRPr="00F32BAE">
              <w:rPr>
                <w:rFonts w:ascii="Times New Roman" w:hAnsi="Times New Roman"/>
                <w:b w:val="0"/>
                <w:sz w:val="24"/>
                <w:szCs w:val="24"/>
              </w:rPr>
              <w:t>теоретическое обучение</w:t>
            </w:r>
            <w:bookmarkEnd w:id="20"/>
          </w:p>
          <w:p w:rsidR="00FE61B1" w:rsidRPr="00F32BAE" w:rsidRDefault="00FE61B1" w:rsidP="003C3BFA">
            <w:pPr>
              <w:pStyle w:val="1"/>
              <w:spacing w:before="0" w:after="0"/>
              <w:jc w:val="both"/>
              <w:rPr>
                <w:rFonts w:ascii="Times New Roman" w:hAnsi="Times New Roman"/>
                <w:b w:val="0"/>
                <w:sz w:val="24"/>
                <w:szCs w:val="24"/>
              </w:rPr>
            </w:pPr>
            <w:bookmarkStart w:id="21" w:name="_Toc473556649"/>
            <w:r w:rsidRPr="00F32BAE">
              <w:rPr>
                <w:rFonts w:ascii="Times New Roman" w:hAnsi="Times New Roman"/>
                <w:b w:val="0"/>
                <w:sz w:val="24"/>
                <w:szCs w:val="24"/>
              </w:rPr>
              <w:t>(при обязательной учебной нагрузке 36 часов в неделю)</w:t>
            </w:r>
            <w:bookmarkEnd w:id="21"/>
          </w:p>
        </w:tc>
        <w:tc>
          <w:tcPr>
            <w:tcW w:w="1013" w:type="dxa"/>
          </w:tcPr>
          <w:p w:rsidR="00FE61B1" w:rsidRPr="00F32BAE" w:rsidRDefault="00B3722E" w:rsidP="003C3BFA">
            <w:pPr>
              <w:pStyle w:val="1"/>
              <w:spacing w:before="0" w:after="0"/>
              <w:jc w:val="both"/>
              <w:rPr>
                <w:rFonts w:ascii="Times New Roman" w:hAnsi="Times New Roman"/>
                <w:b w:val="0"/>
                <w:sz w:val="24"/>
                <w:szCs w:val="24"/>
              </w:rPr>
            </w:pPr>
            <w:bookmarkStart w:id="22" w:name="_Toc473556650"/>
            <w:r w:rsidRPr="00F32BAE">
              <w:rPr>
                <w:rFonts w:ascii="Times New Roman" w:hAnsi="Times New Roman"/>
                <w:b w:val="0"/>
                <w:sz w:val="24"/>
                <w:szCs w:val="24"/>
              </w:rPr>
              <w:t>57</w:t>
            </w:r>
            <w:r w:rsidR="00FE61B1" w:rsidRPr="00F32BAE">
              <w:rPr>
                <w:rFonts w:ascii="Times New Roman" w:hAnsi="Times New Roman"/>
                <w:b w:val="0"/>
                <w:sz w:val="24"/>
                <w:szCs w:val="24"/>
              </w:rPr>
              <w:t xml:space="preserve"> </w:t>
            </w:r>
            <w:proofErr w:type="spellStart"/>
            <w:r w:rsidR="00FE61B1" w:rsidRPr="00F32BAE">
              <w:rPr>
                <w:rFonts w:ascii="Times New Roman" w:hAnsi="Times New Roman"/>
                <w:b w:val="0"/>
                <w:sz w:val="24"/>
                <w:szCs w:val="24"/>
              </w:rPr>
              <w:t>нед</w:t>
            </w:r>
            <w:bookmarkEnd w:id="22"/>
            <w:proofErr w:type="spellEnd"/>
          </w:p>
        </w:tc>
      </w:tr>
      <w:tr w:rsidR="00585738" w:rsidRPr="00F32BAE" w:rsidTr="00FE61B1">
        <w:tc>
          <w:tcPr>
            <w:tcW w:w="7679" w:type="dxa"/>
          </w:tcPr>
          <w:p w:rsidR="00FE61B1" w:rsidRPr="00F32BAE" w:rsidRDefault="00FE61B1" w:rsidP="003C3BFA">
            <w:pPr>
              <w:pStyle w:val="1"/>
              <w:spacing w:before="0" w:after="0"/>
              <w:jc w:val="both"/>
              <w:rPr>
                <w:rFonts w:ascii="Times New Roman" w:hAnsi="Times New Roman"/>
                <w:b w:val="0"/>
                <w:sz w:val="24"/>
                <w:szCs w:val="24"/>
              </w:rPr>
            </w:pPr>
            <w:bookmarkStart w:id="23" w:name="_Toc473556651"/>
            <w:r w:rsidRPr="00F32BAE">
              <w:rPr>
                <w:rFonts w:ascii="Times New Roman" w:hAnsi="Times New Roman"/>
                <w:b w:val="0"/>
                <w:sz w:val="24"/>
                <w:szCs w:val="24"/>
              </w:rPr>
              <w:t>промежуточная аттестация</w:t>
            </w:r>
            <w:bookmarkEnd w:id="23"/>
          </w:p>
        </w:tc>
        <w:tc>
          <w:tcPr>
            <w:tcW w:w="1013" w:type="dxa"/>
          </w:tcPr>
          <w:p w:rsidR="00FE61B1" w:rsidRPr="00F32BAE" w:rsidRDefault="00B3722E" w:rsidP="003C3BFA">
            <w:pPr>
              <w:pStyle w:val="1"/>
              <w:spacing w:before="0" w:after="0"/>
              <w:jc w:val="both"/>
              <w:rPr>
                <w:rFonts w:ascii="Times New Roman" w:hAnsi="Times New Roman"/>
                <w:b w:val="0"/>
                <w:sz w:val="24"/>
                <w:szCs w:val="24"/>
              </w:rPr>
            </w:pPr>
            <w:bookmarkStart w:id="24" w:name="_Toc473556652"/>
            <w:r w:rsidRPr="00F32BAE">
              <w:rPr>
                <w:rFonts w:ascii="Times New Roman" w:hAnsi="Times New Roman"/>
                <w:b w:val="0"/>
                <w:sz w:val="24"/>
                <w:szCs w:val="24"/>
              </w:rPr>
              <w:t>3</w:t>
            </w:r>
            <w:r w:rsidR="00FE61B1" w:rsidRPr="00F32BAE">
              <w:rPr>
                <w:rFonts w:ascii="Times New Roman" w:hAnsi="Times New Roman"/>
                <w:b w:val="0"/>
                <w:sz w:val="24"/>
                <w:szCs w:val="24"/>
              </w:rPr>
              <w:t xml:space="preserve"> </w:t>
            </w:r>
            <w:proofErr w:type="spellStart"/>
            <w:r w:rsidR="00FE61B1" w:rsidRPr="00F32BAE">
              <w:rPr>
                <w:rFonts w:ascii="Times New Roman" w:hAnsi="Times New Roman"/>
                <w:b w:val="0"/>
                <w:sz w:val="24"/>
                <w:szCs w:val="24"/>
              </w:rPr>
              <w:t>нед</w:t>
            </w:r>
            <w:proofErr w:type="spellEnd"/>
            <w:r w:rsidR="00FE61B1" w:rsidRPr="00F32BAE">
              <w:rPr>
                <w:rFonts w:ascii="Times New Roman" w:hAnsi="Times New Roman"/>
                <w:b w:val="0"/>
                <w:sz w:val="24"/>
                <w:szCs w:val="24"/>
              </w:rPr>
              <w:t>.</w:t>
            </w:r>
            <w:bookmarkEnd w:id="24"/>
          </w:p>
        </w:tc>
      </w:tr>
      <w:tr w:rsidR="00585738" w:rsidRPr="00F32BAE" w:rsidTr="00FE61B1">
        <w:tc>
          <w:tcPr>
            <w:tcW w:w="7679" w:type="dxa"/>
          </w:tcPr>
          <w:p w:rsidR="00FE61B1" w:rsidRPr="00F32BAE" w:rsidRDefault="00FE61B1" w:rsidP="003C3BFA">
            <w:pPr>
              <w:pStyle w:val="1"/>
              <w:spacing w:before="0" w:after="0"/>
              <w:jc w:val="both"/>
              <w:rPr>
                <w:rFonts w:ascii="Times New Roman" w:hAnsi="Times New Roman"/>
                <w:b w:val="0"/>
                <w:sz w:val="24"/>
                <w:szCs w:val="24"/>
              </w:rPr>
            </w:pPr>
            <w:bookmarkStart w:id="25" w:name="_Toc473556653"/>
            <w:r w:rsidRPr="00F32BAE">
              <w:rPr>
                <w:rFonts w:ascii="Times New Roman" w:hAnsi="Times New Roman"/>
                <w:b w:val="0"/>
                <w:sz w:val="24"/>
                <w:szCs w:val="24"/>
              </w:rPr>
              <w:t>каникулы</w:t>
            </w:r>
            <w:bookmarkEnd w:id="25"/>
          </w:p>
        </w:tc>
        <w:tc>
          <w:tcPr>
            <w:tcW w:w="1013" w:type="dxa"/>
          </w:tcPr>
          <w:p w:rsidR="00FE61B1" w:rsidRPr="00F32BAE" w:rsidRDefault="00B3722E" w:rsidP="003C3BFA">
            <w:pPr>
              <w:pStyle w:val="1"/>
              <w:spacing w:before="0" w:after="0"/>
              <w:jc w:val="both"/>
              <w:rPr>
                <w:rFonts w:ascii="Times New Roman" w:hAnsi="Times New Roman"/>
                <w:b w:val="0"/>
                <w:sz w:val="24"/>
                <w:szCs w:val="24"/>
              </w:rPr>
            </w:pPr>
            <w:bookmarkStart w:id="26" w:name="_Toc473556654"/>
            <w:r w:rsidRPr="00F32BAE">
              <w:rPr>
                <w:rFonts w:ascii="Times New Roman" w:hAnsi="Times New Roman"/>
                <w:b w:val="0"/>
                <w:sz w:val="24"/>
                <w:szCs w:val="24"/>
              </w:rPr>
              <w:t>22</w:t>
            </w:r>
            <w:r w:rsidR="00FE61B1" w:rsidRPr="00F32BAE">
              <w:rPr>
                <w:rFonts w:ascii="Times New Roman" w:hAnsi="Times New Roman"/>
                <w:b w:val="0"/>
                <w:sz w:val="24"/>
                <w:szCs w:val="24"/>
              </w:rPr>
              <w:t xml:space="preserve"> </w:t>
            </w:r>
            <w:proofErr w:type="spellStart"/>
            <w:r w:rsidR="00FE61B1" w:rsidRPr="00F32BAE">
              <w:rPr>
                <w:rFonts w:ascii="Times New Roman" w:hAnsi="Times New Roman"/>
                <w:b w:val="0"/>
                <w:sz w:val="24"/>
                <w:szCs w:val="24"/>
              </w:rPr>
              <w:t>нед</w:t>
            </w:r>
            <w:proofErr w:type="spellEnd"/>
            <w:r w:rsidR="00FE61B1" w:rsidRPr="00F32BAE">
              <w:rPr>
                <w:rFonts w:ascii="Times New Roman" w:hAnsi="Times New Roman"/>
                <w:b w:val="0"/>
                <w:sz w:val="24"/>
                <w:szCs w:val="24"/>
              </w:rPr>
              <w:t>.</w:t>
            </w:r>
            <w:bookmarkEnd w:id="26"/>
          </w:p>
        </w:tc>
      </w:tr>
    </w:tbl>
    <w:p w:rsidR="003209FA" w:rsidRPr="00F32BAE" w:rsidRDefault="003209FA" w:rsidP="003C3BFA">
      <w:pPr>
        <w:pStyle w:val="1"/>
        <w:spacing w:before="0" w:after="0"/>
        <w:jc w:val="both"/>
        <w:rPr>
          <w:rFonts w:ascii="Times New Roman" w:hAnsi="Times New Roman"/>
          <w:sz w:val="24"/>
          <w:szCs w:val="24"/>
        </w:rPr>
      </w:pPr>
      <w:bookmarkStart w:id="27" w:name="_Toc473556656"/>
      <w:r w:rsidRPr="00F32BAE">
        <w:rPr>
          <w:rFonts w:ascii="Times New Roman" w:hAnsi="Times New Roman"/>
          <w:sz w:val="24"/>
          <w:szCs w:val="24"/>
        </w:rPr>
        <w:t>1.8. Распределение обязательной и вариативной части программы</w:t>
      </w:r>
      <w:bookmarkEnd w:id="27"/>
      <w:r w:rsidR="002534FD" w:rsidRPr="00F32BAE">
        <w:rPr>
          <w:rFonts w:ascii="Times New Roman" w:hAnsi="Times New Roman"/>
          <w:sz w:val="24"/>
          <w:szCs w:val="24"/>
        </w:rPr>
        <w:t>:</w:t>
      </w:r>
    </w:p>
    <w:p w:rsidR="003209FA" w:rsidRPr="00F32BAE" w:rsidRDefault="003209FA" w:rsidP="003C3BFA">
      <w:pPr>
        <w:spacing w:before="0" w:after="0"/>
        <w:ind w:firstLine="708"/>
        <w:jc w:val="both"/>
        <w:rPr>
          <w:rFonts w:eastAsia="Calibri"/>
          <w:bCs/>
        </w:rPr>
      </w:pPr>
      <w:r w:rsidRPr="00F32BAE">
        <w:rPr>
          <w:rFonts w:eastAsia="Calibri"/>
          <w:bCs/>
        </w:rPr>
        <w:t xml:space="preserve">ООП распределяет обязательную часть </w:t>
      </w:r>
      <w:r w:rsidR="00373E5C" w:rsidRPr="00F32BAE">
        <w:rPr>
          <w:rFonts w:eastAsia="Calibri"/>
          <w:bCs/>
        </w:rPr>
        <w:t>–</w:t>
      </w:r>
      <w:r w:rsidR="001330E3" w:rsidRPr="00F32BAE">
        <w:rPr>
          <w:rFonts w:eastAsia="Calibri"/>
          <w:bCs/>
        </w:rPr>
        <w:t>8</w:t>
      </w:r>
      <w:r w:rsidRPr="00F32BAE">
        <w:rPr>
          <w:rFonts w:eastAsia="Calibri"/>
          <w:bCs/>
        </w:rPr>
        <w:t xml:space="preserve">0%объема нагрузки, предусмотренной сроком освоения данной программы указанным во ФГОС. </w:t>
      </w:r>
    </w:p>
    <w:p w:rsidR="003209FA" w:rsidRPr="00F32BAE" w:rsidRDefault="001330E3" w:rsidP="003C3BFA">
      <w:pPr>
        <w:spacing w:before="0" w:after="0"/>
        <w:ind w:firstLine="709"/>
        <w:jc w:val="both"/>
        <w:rPr>
          <w:rFonts w:eastAsia="Calibri"/>
          <w:bCs/>
        </w:rPr>
      </w:pPr>
      <w:r w:rsidRPr="00F32BAE">
        <w:rPr>
          <w:rFonts w:eastAsia="Calibri"/>
          <w:bCs/>
        </w:rPr>
        <w:t>2</w:t>
      </w:r>
      <w:r w:rsidR="003209FA" w:rsidRPr="00F32BAE">
        <w:rPr>
          <w:rFonts w:eastAsia="Calibri"/>
          <w:bCs/>
        </w:rPr>
        <w:t>0</w:t>
      </w:r>
      <w:r w:rsidR="003D58A0" w:rsidRPr="00F32BAE">
        <w:rPr>
          <w:rFonts w:eastAsia="Calibri"/>
          <w:bCs/>
        </w:rPr>
        <w:t>%</w:t>
      </w:r>
      <w:r w:rsidR="00C35452" w:rsidRPr="00F32BAE">
        <w:rPr>
          <w:rFonts w:eastAsia="Calibri"/>
          <w:bCs/>
        </w:rPr>
        <w:t xml:space="preserve">- </w:t>
      </w:r>
      <w:r w:rsidR="003209FA" w:rsidRPr="00F32BAE">
        <w:rPr>
          <w:rFonts w:eastAsia="Calibri"/>
          <w:bCs/>
        </w:rPr>
        <w:t xml:space="preserve">предусмотрено для формирования вариативной части, </w:t>
      </w:r>
      <w:r w:rsidR="00C35452" w:rsidRPr="00F32BAE">
        <w:rPr>
          <w:rFonts w:eastAsia="Calibri"/>
          <w:bCs/>
        </w:rPr>
        <w:t>распределяемой образовательной организацией</w:t>
      </w:r>
      <w:r w:rsidR="00C35452" w:rsidRPr="00F32BAE">
        <w:rPr>
          <w:rFonts w:eastAsia="Calibri"/>
          <w:bCs/>
        </w:rPr>
        <w:tab/>
        <w:t xml:space="preserve"> при разработке рабочей </w:t>
      </w:r>
      <w:r w:rsidR="00CF2832" w:rsidRPr="00F32BAE">
        <w:rPr>
          <w:rFonts w:eastAsia="Calibri"/>
          <w:bCs/>
        </w:rPr>
        <w:t>программы направленной</w:t>
      </w:r>
      <w:r w:rsidR="003209FA" w:rsidRPr="00F32BAE">
        <w:rPr>
          <w:rFonts w:eastAsia="Calibri"/>
          <w:bCs/>
        </w:rPr>
        <w:t xml:space="preserve"> освоение дополнительных элементов программы, с целью обеспечения соответствия выпускников требованиям регионального рынка труда и международных стандартов.</w:t>
      </w:r>
    </w:p>
    <w:p w:rsidR="007705F5" w:rsidRPr="00F32BAE" w:rsidRDefault="007705F5" w:rsidP="003C3BFA">
      <w:pPr>
        <w:spacing w:before="0" w:after="0"/>
        <w:ind w:firstLine="708"/>
        <w:jc w:val="both"/>
        <w:rPr>
          <w:rFonts w:eastAsia="Calibri"/>
          <w:b/>
          <w:bCs/>
        </w:rPr>
      </w:pPr>
      <w:r w:rsidRPr="00F32BAE">
        <w:rPr>
          <w:rFonts w:eastAsia="Calibri"/>
          <w:b/>
          <w:bCs/>
        </w:rPr>
        <w:t>В</w:t>
      </w:r>
      <w:r w:rsidR="003209FA" w:rsidRPr="00F32BAE">
        <w:rPr>
          <w:rFonts w:eastAsia="Calibri"/>
          <w:b/>
          <w:bCs/>
        </w:rPr>
        <w:t>ариативн</w:t>
      </w:r>
      <w:r w:rsidRPr="00F32BAE">
        <w:rPr>
          <w:rFonts w:eastAsia="Calibri"/>
          <w:b/>
          <w:bCs/>
        </w:rPr>
        <w:t>ая</w:t>
      </w:r>
      <w:r w:rsidR="003209FA" w:rsidRPr="00F32BAE">
        <w:rPr>
          <w:rFonts w:eastAsia="Calibri"/>
          <w:b/>
          <w:bCs/>
        </w:rPr>
        <w:t xml:space="preserve"> част</w:t>
      </w:r>
      <w:r w:rsidRPr="00F32BAE">
        <w:rPr>
          <w:rFonts w:eastAsia="Calibri"/>
          <w:b/>
          <w:bCs/>
        </w:rPr>
        <w:t>ь</w:t>
      </w:r>
      <w:r w:rsidR="003209FA" w:rsidRPr="00F32BAE">
        <w:rPr>
          <w:rFonts w:eastAsia="Calibri"/>
          <w:b/>
          <w:bCs/>
        </w:rPr>
        <w:t xml:space="preserve"> составл</w:t>
      </w:r>
      <w:r w:rsidRPr="00F32BAE">
        <w:rPr>
          <w:rFonts w:eastAsia="Calibri"/>
          <w:b/>
          <w:bCs/>
        </w:rPr>
        <w:t>яет:</w:t>
      </w:r>
    </w:p>
    <w:p w:rsidR="003209FA" w:rsidRPr="00F32BAE" w:rsidRDefault="007705F5" w:rsidP="003C3BFA">
      <w:pPr>
        <w:spacing w:before="0" w:after="0"/>
        <w:ind w:firstLine="708"/>
        <w:jc w:val="both"/>
        <w:rPr>
          <w:rFonts w:eastAsia="Calibri"/>
          <w:b/>
          <w:bCs/>
        </w:rPr>
      </w:pPr>
      <w:r w:rsidRPr="00F32BAE">
        <w:t>На базе основного общего образования</w:t>
      </w:r>
      <w:r w:rsidRPr="00F32BAE">
        <w:rPr>
          <w:rFonts w:eastAsia="Calibri"/>
          <w:b/>
          <w:bCs/>
        </w:rPr>
        <w:t xml:space="preserve"> </w:t>
      </w:r>
      <w:r w:rsidR="005F1101" w:rsidRPr="00F32BAE">
        <w:rPr>
          <w:rFonts w:eastAsia="Calibri"/>
          <w:b/>
          <w:bCs/>
        </w:rPr>
        <w:t>63</w:t>
      </w:r>
      <w:r w:rsidR="00CF59A0" w:rsidRPr="00F32BAE">
        <w:rPr>
          <w:rFonts w:eastAsia="Calibri"/>
          <w:b/>
          <w:bCs/>
        </w:rPr>
        <w:t>6</w:t>
      </w:r>
      <w:r w:rsidR="003209FA" w:rsidRPr="00F32BAE">
        <w:rPr>
          <w:rFonts w:eastAsia="Calibri"/>
          <w:b/>
          <w:bCs/>
        </w:rPr>
        <w:t xml:space="preserve"> час</w:t>
      </w:r>
      <w:r w:rsidR="00CF59A0" w:rsidRPr="00F32BAE">
        <w:rPr>
          <w:rFonts w:eastAsia="Calibri"/>
          <w:b/>
          <w:bCs/>
        </w:rPr>
        <w:t>ов</w:t>
      </w:r>
    </w:p>
    <w:p w:rsidR="00960B3E" w:rsidRPr="00F32BAE" w:rsidRDefault="00112EC4" w:rsidP="003C3BFA">
      <w:pPr>
        <w:pStyle w:val="1"/>
        <w:spacing w:before="0" w:after="0"/>
        <w:jc w:val="both"/>
        <w:rPr>
          <w:rFonts w:ascii="Times New Roman" w:hAnsi="Times New Roman"/>
          <w:sz w:val="24"/>
          <w:szCs w:val="24"/>
        </w:rPr>
      </w:pPr>
      <w:bookmarkStart w:id="28" w:name="_Toc473556657"/>
      <w:r w:rsidRPr="00F32BAE">
        <w:rPr>
          <w:rFonts w:ascii="Times New Roman" w:hAnsi="Times New Roman"/>
          <w:sz w:val="24"/>
          <w:szCs w:val="24"/>
        </w:rPr>
        <w:t xml:space="preserve">2. </w:t>
      </w:r>
      <w:r w:rsidR="00EE3D98" w:rsidRPr="00F32BAE">
        <w:rPr>
          <w:rFonts w:ascii="Times New Roman" w:hAnsi="Times New Roman"/>
          <w:sz w:val="24"/>
          <w:szCs w:val="24"/>
        </w:rPr>
        <w:t>Т</w:t>
      </w:r>
      <w:r w:rsidR="004D4AED" w:rsidRPr="00F32BAE">
        <w:rPr>
          <w:rFonts w:ascii="Times New Roman" w:hAnsi="Times New Roman"/>
          <w:sz w:val="24"/>
          <w:szCs w:val="24"/>
        </w:rPr>
        <w:t>ребования к результатам освоения образовательной программы</w:t>
      </w:r>
      <w:bookmarkEnd w:id="17"/>
      <w:bookmarkEnd w:id="28"/>
    </w:p>
    <w:p w:rsidR="00334FCF" w:rsidRPr="00F32BAE" w:rsidRDefault="00194788" w:rsidP="003C3BFA">
      <w:pPr>
        <w:spacing w:before="0" w:after="0"/>
        <w:ind w:firstLine="709"/>
        <w:jc w:val="both"/>
      </w:pPr>
      <w:r w:rsidRPr="00F32BAE">
        <w:t xml:space="preserve">Результаты освоения образовательной программы выражаются в виде </w:t>
      </w:r>
      <w:r w:rsidR="005832B7" w:rsidRPr="00F32BAE">
        <w:t>профессиональных и общих</w:t>
      </w:r>
      <w:r w:rsidRPr="00F32BAE">
        <w:t xml:space="preserve"> компетенций. </w:t>
      </w:r>
      <w:bookmarkStart w:id="29" w:name="_Toc460855525"/>
    </w:p>
    <w:p w:rsidR="00DB7C24" w:rsidRPr="00F32BAE" w:rsidRDefault="003209FA" w:rsidP="00DB7C24">
      <w:pPr>
        <w:spacing w:before="0" w:after="0"/>
        <w:ind w:firstLine="709"/>
        <w:jc w:val="both"/>
        <w:rPr>
          <w:rStyle w:val="af"/>
          <w:rFonts w:eastAsia="Calibri"/>
          <w:b/>
          <w:iCs w:val="0"/>
        </w:rPr>
      </w:pPr>
      <w:r w:rsidRPr="00F32BAE">
        <w:rPr>
          <w:rStyle w:val="af"/>
          <w:rFonts w:eastAsia="Calibri"/>
          <w:b/>
          <w:iCs w:val="0"/>
        </w:rPr>
        <w:t>2.1.</w:t>
      </w:r>
      <w:r w:rsidR="00D61CB7" w:rsidRPr="00F32BAE">
        <w:rPr>
          <w:rStyle w:val="af"/>
          <w:rFonts w:eastAsia="Calibri"/>
          <w:b/>
          <w:iCs w:val="0"/>
        </w:rPr>
        <w:t xml:space="preserve">Перечень </w:t>
      </w:r>
      <w:r w:rsidR="006518E0" w:rsidRPr="00F32BAE">
        <w:rPr>
          <w:rStyle w:val="af"/>
          <w:rFonts w:eastAsia="Calibri"/>
          <w:b/>
          <w:iCs w:val="0"/>
        </w:rPr>
        <w:t>общих</w:t>
      </w:r>
      <w:r w:rsidRPr="00F32BAE">
        <w:rPr>
          <w:rStyle w:val="af"/>
          <w:rFonts w:eastAsia="Calibri"/>
          <w:b/>
          <w:iCs w:val="0"/>
        </w:rPr>
        <w:t xml:space="preserve"> компетенций</w:t>
      </w:r>
      <w:bookmarkStart w:id="30" w:name="_Toc473556658"/>
    </w:p>
    <w:p w:rsidR="003209FA" w:rsidRPr="00F32BAE" w:rsidRDefault="003209FA" w:rsidP="00DB7C24">
      <w:pPr>
        <w:spacing w:before="0" w:after="0"/>
        <w:ind w:firstLine="709"/>
        <w:jc w:val="both"/>
        <w:rPr>
          <w:rStyle w:val="af"/>
          <w:rFonts w:eastAsia="Calibri"/>
          <w:i w:val="0"/>
          <w:iCs w:val="0"/>
        </w:rPr>
      </w:pPr>
      <w:r w:rsidRPr="00F32BAE">
        <w:rPr>
          <w:rStyle w:val="af"/>
          <w:rFonts w:eastAsia="Calibri"/>
          <w:i w:val="0"/>
          <w:iCs w:val="0"/>
        </w:rPr>
        <w:t xml:space="preserve">Выпускник, освоивший программу СПО по </w:t>
      </w:r>
      <w:r w:rsidR="00EC30FB" w:rsidRPr="00F32BAE">
        <w:t>профессии</w:t>
      </w:r>
      <w:r w:rsidR="007705F5" w:rsidRPr="00F32BAE">
        <w:t xml:space="preserve"> </w:t>
      </w:r>
      <w:r w:rsidR="00EC30FB" w:rsidRPr="00F32BAE">
        <w:t>54.01.20 Графический дизайнер</w:t>
      </w:r>
      <w:r w:rsidR="009B2216" w:rsidRPr="00F32BAE">
        <w:rPr>
          <w:rStyle w:val="af"/>
          <w:rFonts w:eastAsia="Calibri"/>
          <w:i w:val="0"/>
          <w:iCs w:val="0"/>
        </w:rPr>
        <w:t xml:space="preserve"> должен обладать </w:t>
      </w:r>
      <w:r w:rsidR="00DD45A7" w:rsidRPr="00F32BAE">
        <w:rPr>
          <w:rStyle w:val="af"/>
          <w:rFonts w:eastAsia="Calibri"/>
          <w:i w:val="0"/>
          <w:iCs w:val="0"/>
        </w:rPr>
        <w:t>общими</w:t>
      </w:r>
      <w:r w:rsidRPr="00F32BAE">
        <w:rPr>
          <w:rStyle w:val="af"/>
          <w:rFonts w:eastAsia="Calibri"/>
          <w:i w:val="0"/>
          <w:iCs w:val="0"/>
        </w:rPr>
        <w:t xml:space="preserve"> компетенциями</w:t>
      </w:r>
      <w:bookmarkEnd w:id="30"/>
    </w:p>
    <w:tbl>
      <w:tblPr>
        <w:tblStyle w:val="a5"/>
        <w:tblW w:w="0" w:type="auto"/>
        <w:tblLook w:val="04A0" w:firstRow="1" w:lastRow="0" w:firstColumn="1" w:lastColumn="0" w:noHBand="0" w:noVBand="1"/>
      </w:tblPr>
      <w:tblGrid>
        <w:gridCol w:w="1526"/>
        <w:gridCol w:w="9320"/>
      </w:tblGrid>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iCs/>
                <w:sz w:val="24"/>
                <w:szCs w:val="24"/>
              </w:rPr>
            </w:pPr>
            <w:bookmarkStart w:id="31" w:name="_Toc473556659"/>
            <w:r w:rsidRPr="00F32BAE">
              <w:rPr>
                <w:rStyle w:val="af"/>
                <w:rFonts w:ascii="Times New Roman" w:eastAsia="Calibri" w:hAnsi="Times New Roman"/>
                <w:iCs/>
                <w:sz w:val="24"/>
                <w:szCs w:val="24"/>
              </w:rPr>
              <w:lastRenderedPageBreak/>
              <w:t>Код</w:t>
            </w:r>
            <w:bookmarkEnd w:id="31"/>
          </w:p>
        </w:tc>
        <w:tc>
          <w:tcPr>
            <w:tcW w:w="9320" w:type="dxa"/>
          </w:tcPr>
          <w:p w:rsidR="00472FD8" w:rsidRPr="00F32BAE" w:rsidRDefault="00472FD8" w:rsidP="00472FD8">
            <w:pPr>
              <w:pStyle w:val="2"/>
              <w:spacing w:before="0" w:after="0"/>
              <w:jc w:val="both"/>
              <w:outlineLvl w:val="1"/>
              <w:rPr>
                <w:rStyle w:val="af"/>
                <w:rFonts w:ascii="Times New Roman" w:eastAsia="Calibri" w:hAnsi="Times New Roman"/>
                <w:iCs/>
                <w:sz w:val="24"/>
                <w:szCs w:val="24"/>
              </w:rPr>
            </w:pPr>
            <w:bookmarkStart w:id="32" w:name="_Toc473556660"/>
            <w:r w:rsidRPr="00F32BAE">
              <w:rPr>
                <w:rStyle w:val="af"/>
                <w:rFonts w:ascii="Times New Roman" w:eastAsia="Calibri" w:hAnsi="Times New Roman"/>
                <w:iCs/>
                <w:sz w:val="24"/>
                <w:szCs w:val="24"/>
              </w:rPr>
              <w:t>Наименование общих компетенций</w:t>
            </w:r>
            <w:bookmarkEnd w:id="32"/>
          </w:p>
        </w:tc>
      </w:tr>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33" w:name="_Toc473556661"/>
            <w:r w:rsidRPr="00F32BAE">
              <w:rPr>
                <w:rStyle w:val="af"/>
                <w:rFonts w:ascii="Times New Roman" w:eastAsia="Calibri" w:hAnsi="Times New Roman"/>
                <w:b w:val="0"/>
                <w:iCs/>
                <w:sz w:val="24"/>
                <w:szCs w:val="24"/>
              </w:rPr>
              <w:t>ОК 1.</w:t>
            </w:r>
            <w:bookmarkEnd w:id="33"/>
          </w:p>
        </w:tc>
        <w:tc>
          <w:tcPr>
            <w:tcW w:w="9320"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34" w:name="_Toc473556662"/>
            <w:r w:rsidRPr="00F32BAE">
              <w:rPr>
                <w:rStyle w:val="af"/>
                <w:rFonts w:ascii="Times New Roman" w:eastAsia="Calibri" w:hAnsi="Times New Roman"/>
                <w:b w:val="0"/>
                <w:iCs/>
                <w:sz w:val="24"/>
                <w:szCs w:val="24"/>
              </w:rPr>
              <w:t xml:space="preserve">Выбирать способы решения задач профессиональной  </w:t>
            </w:r>
            <w:bookmarkStart w:id="35" w:name="_Toc473556663"/>
            <w:bookmarkEnd w:id="34"/>
            <w:r w:rsidRPr="00F32BAE">
              <w:rPr>
                <w:rStyle w:val="af"/>
                <w:rFonts w:ascii="Times New Roman" w:eastAsia="Calibri" w:hAnsi="Times New Roman"/>
                <w:b w:val="0"/>
                <w:iCs/>
                <w:sz w:val="24"/>
                <w:szCs w:val="24"/>
              </w:rPr>
              <w:t>деятельности, применительно к различным контекстам.</w:t>
            </w:r>
            <w:bookmarkEnd w:id="35"/>
          </w:p>
        </w:tc>
      </w:tr>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36" w:name="_Toc473556664"/>
            <w:r w:rsidRPr="00F32BAE">
              <w:rPr>
                <w:rStyle w:val="af"/>
                <w:rFonts w:ascii="Times New Roman" w:eastAsia="Calibri" w:hAnsi="Times New Roman"/>
                <w:b w:val="0"/>
                <w:iCs/>
                <w:sz w:val="24"/>
                <w:szCs w:val="24"/>
              </w:rPr>
              <w:t>ОК 02.</w:t>
            </w:r>
            <w:bookmarkEnd w:id="36"/>
          </w:p>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p>
        </w:tc>
        <w:tc>
          <w:tcPr>
            <w:tcW w:w="9320"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37" w:name="_Toc473556665"/>
            <w:r w:rsidRPr="00F32BAE">
              <w:rPr>
                <w:rStyle w:val="af"/>
                <w:rFonts w:ascii="Times New Roman" w:eastAsia="Calibri" w:hAnsi="Times New Roman"/>
                <w:b w:val="0"/>
                <w:iCs/>
                <w:sz w:val="24"/>
                <w:szCs w:val="24"/>
              </w:rPr>
              <w:t>Осуществлять поиск, анализ и интерпретацию информации, необходимой для</w:t>
            </w:r>
            <w:bookmarkEnd w:id="37"/>
          </w:p>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38" w:name="_Toc473556666"/>
            <w:r w:rsidRPr="00F32BAE">
              <w:rPr>
                <w:rStyle w:val="af"/>
                <w:rFonts w:ascii="Times New Roman" w:eastAsia="Calibri" w:hAnsi="Times New Roman"/>
                <w:b w:val="0"/>
                <w:iCs/>
                <w:sz w:val="24"/>
                <w:szCs w:val="24"/>
              </w:rPr>
              <w:t>выполнения задач профессиональной деятельности.</w:t>
            </w:r>
            <w:bookmarkEnd w:id="38"/>
          </w:p>
        </w:tc>
      </w:tr>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39" w:name="_Toc473556667"/>
            <w:r w:rsidRPr="00F32BAE">
              <w:rPr>
                <w:rStyle w:val="af"/>
                <w:rFonts w:ascii="Times New Roman" w:eastAsia="Calibri" w:hAnsi="Times New Roman"/>
                <w:b w:val="0"/>
                <w:iCs/>
                <w:sz w:val="24"/>
                <w:szCs w:val="24"/>
              </w:rPr>
              <w:t>ОК 03.</w:t>
            </w:r>
            <w:bookmarkEnd w:id="39"/>
          </w:p>
        </w:tc>
        <w:tc>
          <w:tcPr>
            <w:tcW w:w="9320" w:type="dxa"/>
          </w:tcPr>
          <w:p w:rsidR="00472FD8" w:rsidRPr="00F32BAE" w:rsidRDefault="00472FD8" w:rsidP="00472FD8">
            <w:pPr>
              <w:pStyle w:val="2"/>
              <w:spacing w:before="0" w:after="0"/>
              <w:ind w:right="-143"/>
              <w:jc w:val="both"/>
              <w:outlineLvl w:val="1"/>
              <w:rPr>
                <w:rStyle w:val="af"/>
                <w:rFonts w:ascii="Times New Roman" w:eastAsia="Calibri" w:hAnsi="Times New Roman"/>
                <w:b w:val="0"/>
                <w:iCs/>
                <w:sz w:val="24"/>
                <w:szCs w:val="24"/>
              </w:rPr>
            </w:pPr>
            <w:bookmarkStart w:id="40" w:name="_Toc473556668"/>
            <w:r w:rsidRPr="00F32BAE">
              <w:rPr>
                <w:rStyle w:val="af"/>
                <w:rFonts w:ascii="Times New Roman" w:eastAsia="Calibri" w:hAnsi="Times New Roman"/>
                <w:b w:val="0"/>
                <w:iCs/>
                <w:sz w:val="24"/>
                <w:szCs w:val="24"/>
              </w:rPr>
              <w:t xml:space="preserve">Планировать и реализовывать собственное профессиональное и </w:t>
            </w:r>
            <w:bookmarkStart w:id="41" w:name="_Toc473556669"/>
            <w:bookmarkEnd w:id="40"/>
            <w:r w:rsidRPr="00F32BAE">
              <w:rPr>
                <w:rStyle w:val="af"/>
                <w:rFonts w:ascii="Times New Roman" w:eastAsia="Calibri" w:hAnsi="Times New Roman"/>
                <w:b w:val="0"/>
                <w:iCs/>
                <w:sz w:val="24"/>
                <w:szCs w:val="24"/>
              </w:rPr>
              <w:t>личностное развитие.</w:t>
            </w:r>
            <w:bookmarkEnd w:id="41"/>
          </w:p>
        </w:tc>
      </w:tr>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42" w:name="_Toc473556670"/>
            <w:r w:rsidRPr="00F32BAE">
              <w:rPr>
                <w:rStyle w:val="af"/>
                <w:rFonts w:ascii="Times New Roman" w:eastAsia="Calibri" w:hAnsi="Times New Roman"/>
                <w:b w:val="0"/>
                <w:iCs/>
                <w:sz w:val="24"/>
                <w:szCs w:val="24"/>
              </w:rPr>
              <w:t>ОК 04.</w:t>
            </w:r>
            <w:bookmarkEnd w:id="42"/>
          </w:p>
        </w:tc>
        <w:tc>
          <w:tcPr>
            <w:tcW w:w="9320"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43" w:name="_Toc473556671"/>
            <w:r w:rsidRPr="00F32BAE">
              <w:rPr>
                <w:rStyle w:val="af"/>
                <w:rFonts w:ascii="Times New Roman" w:eastAsia="Calibri" w:hAnsi="Times New Roman"/>
                <w:b w:val="0"/>
                <w:iCs/>
                <w:sz w:val="24"/>
                <w:szCs w:val="24"/>
              </w:rPr>
              <w:t>Работать в коллективе и команде, эффективно взаимодействовать с коллегами, руководством, клиентами.</w:t>
            </w:r>
            <w:bookmarkEnd w:id="43"/>
          </w:p>
        </w:tc>
      </w:tr>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44" w:name="_Toc473556672"/>
            <w:r w:rsidRPr="00F32BAE">
              <w:rPr>
                <w:rStyle w:val="af"/>
                <w:rFonts w:ascii="Times New Roman" w:eastAsia="Calibri" w:hAnsi="Times New Roman"/>
                <w:b w:val="0"/>
                <w:iCs/>
                <w:sz w:val="24"/>
                <w:szCs w:val="24"/>
              </w:rPr>
              <w:t>ОК 05.</w:t>
            </w:r>
            <w:bookmarkEnd w:id="44"/>
          </w:p>
        </w:tc>
        <w:tc>
          <w:tcPr>
            <w:tcW w:w="9320" w:type="dxa"/>
          </w:tcPr>
          <w:p w:rsidR="00472FD8" w:rsidRPr="00261D1E" w:rsidRDefault="00472FD8" w:rsidP="00261D1E">
            <w:pPr>
              <w:pStyle w:val="2"/>
              <w:spacing w:before="0" w:after="0"/>
              <w:jc w:val="both"/>
              <w:outlineLvl w:val="1"/>
              <w:rPr>
                <w:rStyle w:val="af"/>
                <w:rFonts w:ascii="Times New Roman" w:eastAsia="Calibri" w:hAnsi="Times New Roman"/>
                <w:b w:val="0"/>
                <w:iCs/>
                <w:sz w:val="24"/>
                <w:szCs w:val="24"/>
              </w:rPr>
            </w:pPr>
            <w:bookmarkStart w:id="45" w:name="_Toc473556673"/>
            <w:r w:rsidRPr="00261D1E">
              <w:rPr>
                <w:rStyle w:val="af"/>
                <w:rFonts w:ascii="Times New Roman" w:eastAsia="Calibri" w:hAnsi="Times New Roman"/>
                <w:b w:val="0"/>
                <w:iCs/>
                <w:sz w:val="24"/>
                <w:szCs w:val="24"/>
              </w:rPr>
              <w:t xml:space="preserve">Осуществлять устную и письменную коммуникацию </w:t>
            </w:r>
            <w:bookmarkStart w:id="46" w:name="_Toc473556674"/>
            <w:bookmarkEnd w:id="45"/>
            <w:r w:rsidRPr="00261D1E">
              <w:rPr>
                <w:rStyle w:val="af"/>
                <w:rFonts w:ascii="Times New Roman" w:eastAsia="Calibri" w:hAnsi="Times New Roman"/>
                <w:b w:val="0"/>
                <w:iCs/>
                <w:sz w:val="24"/>
                <w:szCs w:val="24"/>
              </w:rPr>
              <w:t>на государственном языке с учетом особенностей социального и культурного контекста.</w:t>
            </w:r>
            <w:bookmarkEnd w:id="46"/>
          </w:p>
        </w:tc>
      </w:tr>
      <w:tr w:rsidR="00472FD8" w:rsidRPr="00F32BAE" w:rsidTr="00472FD8">
        <w:tc>
          <w:tcPr>
            <w:tcW w:w="1526" w:type="dxa"/>
          </w:tcPr>
          <w:p w:rsidR="00472FD8" w:rsidRPr="00595B98" w:rsidRDefault="00472FD8" w:rsidP="00472FD8">
            <w:pPr>
              <w:pStyle w:val="2"/>
              <w:spacing w:before="0" w:after="0"/>
              <w:jc w:val="both"/>
              <w:outlineLvl w:val="1"/>
              <w:rPr>
                <w:rStyle w:val="af"/>
                <w:rFonts w:ascii="Times New Roman" w:eastAsia="Calibri" w:hAnsi="Times New Roman"/>
                <w:b w:val="0"/>
                <w:iCs/>
                <w:sz w:val="24"/>
                <w:szCs w:val="24"/>
              </w:rPr>
            </w:pPr>
            <w:bookmarkStart w:id="47" w:name="_Toc473556675"/>
            <w:r w:rsidRPr="00595B98">
              <w:rPr>
                <w:rStyle w:val="af"/>
                <w:rFonts w:ascii="Times New Roman" w:eastAsia="Calibri" w:hAnsi="Times New Roman"/>
                <w:b w:val="0"/>
                <w:iCs/>
                <w:sz w:val="24"/>
                <w:szCs w:val="24"/>
              </w:rPr>
              <w:t>ОК 06.</w:t>
            </w:r>
            <w:bookmarkEnd w:id="47"/>
          </w:p>
        </w:tc>
        <w:tc>
          <w:tcPr>
            <w:tcW w:w="9320" w:type="dxa"/>
          </w:tcPr>
          <w:p w:rsidR="00472FD8" w:rsidRPr="00261D1E" w:rsidRDefault="00261D1E" w:rsidP="00261D1E">
            <w:pPr>
              <w:pStyle w:val="2"/>
              <w:spacing w:before="0" w:after="0"/>
              <w:jc w:val="both"/>
              <w:outlineLvl w:val="1"/>
              <w:rPr>
                <w:rStyle w:val="af"/>
                <w:rFonts w:ascii="Times New Roman" w:eastAsia="Calibri" w:hAnsi="Times New Roman"/>
                <w:b w:val="0"/>
                <w:iCs/>
                <w:sz w:val="24"/>
                <w:szCs w:val="24"/>
              </w:rPr>
            </w:pPr>
            <w:r w:rsidRPr="00595B98">
              <w:rPr>
                <w:rStyle w:val="af"/>
                <w:rFonts w:ascii="Times New Roman" w:eastAsia="Calibri" w:hAnsi="Times New Roman"/>
                <w:b w:val="0"/>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48" w:name="_Toc473556678"/>
            <w:r w:rsidRPr="00F32BAE">
              <w:rPr>
                <w:rStyle w:val="af"/>
                <w:rFonts w:ascii="Times New Roman" w:eastAsia="Calibri" w:hAnsi="Times New Roman"/>
                <w:b w:val="0"/>
                <w:iCs/>
                <w:sz w:val="24"/>
                <w:szCs w:val="24"/>
              </w:rPr>
              <w:t>ОК 07.</w:t>
            </w:r>
            <w:bookmarkEnd w:id="48"/>
          </w:p>
        </w:tc>
        <w:tc>
          <w:tcPr>
            <w:tcW w:w="9320" w:type="dxa"/>
          </w:tcPr>
          <w:p w:rsidR="00472FD8" w:rsidRPr="00261D1E" w:rsidRDefault="00472FD8" w:rsidP="00261D1E">
            <w:pPr>
              <w:pStyle w:val="2"/>
              <w:spacing w:before="0" w:after="0"/>
              <w:jc w:val="both"/>
              <w:outlineLvl w:val="1"/>
              <w:rPr>
                <w:rStyle w:val="af"/>
                <w:rFonts w:ascii="Times New Roman" w:eastAsia="Calibri" w:hAnsi="Times New Roman"/>
                <w:b w:val="0"/>
                <w:iCs/>
                <w:sz w:val="24"/>
                <w:szCs w:val="24"/>
              </w:rPr>
            </w:pPr>
            <w:bookmarkStart w:id="49" w:name="_Toc473556679"/>
            <w:r w:rsidRPr="00261D1E">
              <w:rPr>
                <w:rStyle w:val="af"/>
                <w:rFonts w:ascii="Times New Roman" w:eastAsia="Calibri" w:hAnsi="Times New Roman"/>
                <w:b w:val="0"/>
                <w:iCs/>
                <w:sz w:val="24"/>
                <w:szCs w:val="24"/>
              </w:rPr>
              <w:t xml:space="preserve">Содействовать  сохранению  окружающей  среды,  </w:t>
            </w:r>
            <w:bookmarkStart w:id="50" w:name="_Toc473556680"/>
            <w:bookmarkEnd w:id="49"/>
            <w:r w:rsidRPr="00261D1E">
              <w:rPr>
                <w:rStyle w:val="af"/>
                <w:rFonts w:ascii="Times New Roman" w:eastAsia="Calibri" w:hAnsi="Times New Roman"/>
                <w:b w:val="0"/>
                <w:iCs/>
                <w:sz w:val="24"/>
                <w:szCs w:val="24"/>
              </w:rPr>
              <w:t>ресурсосбережению, эффективно действовать в чрезвычайных ситуациях.</w:t>
            </w:r>
            <w:bookmarkEnd w:id="50"/>
          </w:p>
        </w:tc>
      </w:tr>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51" w:name="_Toc473556681"/>
            <w:r w:rsidRPr="00F32BAE">
              <w:rPr>
                <w:rStyle w:val="af"/>
                <w:rFonts w:ascii="Times New Roman" w:eastAsia="Calibri" w:hAnsi="Times New Roman"/>
                <w:b w:val="0"/>
                <w:iCs/>
                <w:sz w:val="24"/>
                <w:szCs w:val="24"/>
              </w:rPr>
              <w:t>ОК 08.</w:t>
            </w:r>
            <w:bookmarkEnd w:id="51"/>
          </w:p>
        </w:tc>
        <w:tc>
          <w:tcPr>
            <w:tcW w:w="9320" w:type="dxa"/>
          </w:tcPr>
          <w:p w:rsidR="00472FD8" w:rsidRPr="00261D1E" w:rsidRDefault="00472FD8" w:rsidP="00261D1E">
            <w:pPr>
              <w:pStyle w:val="2"/>
              <w:spacing w:before="0" w:after="0"/>
              <w:jc w:val="both"/>
              <w:outlineLvl w:val="1"/>
              <w:rPr>
                <w:rStyle w:val="af"/>
                <w:rFonts w:ascii="Times New Roman" w:eastAsia="Calibri" w:hAnsi="Times New Roman"/>
                <w:b w:val="0"/>
                <w:iCs/>
                <w:sz w:val="24"/>
                <w:szCs w:val="24"/>
              </w:rPr>
            </w:pPr>
            <w:bookmarkStart w:id="52" w:name="_Toc473556682"/>
            <w:r w:rsidRPr="00261D1E">
              <w:rPr>
                <w:rStyle w:val="af"/>
                <w:rFonts w:ascii="Times New Roman" w:eastAsia="Calibri" w:hAnsi="Times New Roman"/>
                <w:b w:val="0"/>
                <w:iCs/>
                <w:sz w:val="24"/>
                <w:szCs w:val="24"/>
              </w:rPr>
              <w:t xml:space="preserve">Использовать средства физической культуры для сохранения и </w:t>
            </w:r>
            <w:bookmarkStart w:id="53" w:name="_Toc473556683"/>
            <w:bookmarkEnd w:id="52"/>
            <w:r w:rsidRPr="00261D1E">
              <w:rPr>
                <w:rStyle w:val="af"/>
                <w:rFonts w:ascii="Times New Roman" w:eastAsia="Calibri" w:hAnsi="Times New Roman"/>
                <w:b w:val="0"/>
                <w:iCs/>
                <w:sz w:val="24"/>
                <w:szCs w:val="24"/>
              </w:rPr>
              <w:t xml:space="preserve">укрепления здоровья  в  процессе  профессиональной  деятельности  и  </w:t>
            </w:r>
            <w:bookmarkStart w:id="54" w:name="_Toc473556684"/>
            <w:bookmarkEnd w:id="53"/>
            <w:r w:rsidRPr="00261D1E">
              <w:rPr>
                <w:rStyle w:val="af"/>
                <w:rFonts w:ascii="Times New Roman" w:eastAsia="Calibri" w:hAnsi="Times New Roman"/>
                <w:b w:val="0"/>
                <w:iCs/>
                <w:sz w:val="24"/>
                <w:szCs w:val="24"/>
              </w:rPr>
              <w:t>поддержание необходимого уровня физической подготовленности.</w:t>
            </w:r>
            <w:bookmarkEnd w:id="54"/>
          </w:p>
        </w:tc>
      </w:tr>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55" w:name="_Toc473556685"/>
            <w:r w:rsidRPr="00F32BAE">
              <w:rPr>
                <w:rStyle w:val="af"/>
                <w:rFonts w:ascii="Times New Roman" w:eastAsia="Calibri" w:hAnsi="Times New Roman"/>
                <w:b w:val="0"/>
                <w:iCs/>
                <w:sz w:val="24"/>
                <w:szCs w:val="24"/>
              </w:rPr>
              <w:t>ОК 09.</w:t>
            </w:r>
            <w:bookmarkEnd w:id="55"/>
          </w:p>
        </w:tc>
        <w:tc>
          <w:tcPr>
            <w:tcW w:w="9320" w:type="dxa"/>
          </w:tcPr>
          <w:p w:rsidR="00472FD8" w:rsidRPr="00261D1E" w:rsidRDefault="00472FD8" w:rsidP="00261D1E">
            <w:pPr>
              <w:pStyle w:val="2"/>
              <w:spacing w:before="0" w:after="0"/>
              <w:jc w:val="both"/>
              <w:outlineLvl w:val="1"/>
              <w:rPr>
                <w:rStyle w:val="af"/>
                <w:rFonts w:ascii="Times New Roman" w:eastAsia="Calibri" w:hAnsi="Times New Roman"/>
                <w:b w:val="0"/>
                <w:iCs/>
                <w:sz w:val="24"/>
                <w:szCs w:val="24"/>
              </w:rPr>
            </w:pPr>
            <w:bookmarkStart w:id="56" w:name="_Toc473556686"/>
            <w:r w:rsidRPr="00261D1E">
              <w:rPr>
                <w:rStyle w:val="af"/>
                <w:rFonts w:ascii="Times New Roman" w:eastAsia="Calibri" w:hAnsi="Times New Roman"/>
                <w:b w:val="0"/>
                <w:iCs/>
                <w:sz w:val="24"/>
                <w:szCs w:val="24"/>
              </w:rPr>
              <w:t xml:space="preserve">Использовать  информационные  технологии  в  </w:t>
            </w:r>
            <w:bookmarkStart w:id="57" w:name="_Toc473556687"/>
            <w:bookmarkEnd w:id="56"/>
            <w:r w:rsidRPr="00261D1E">
              <w:rPr>
                <w:rStyle w:val="af"/>
                <w:rFonts w:ascii="Times New Roman" w:eastAsia="Calibri" w:hAnsi="Times New Roman"/>
                <w:b w:val="0"/>
                <w:iCs/>
                <w:sz w:val="24"/>
                <w:szCs w:val="24"/>
              </w:rPr>
              <w:t>профессиональной деятельности.</w:t>
            </w:r>
            <w:bookmarkEnd w:id="57"/>
          </w:p>
        </w:tc>
      </w:tr>
      <w:tr w:rsidR="00472FD8" w:rsidRPr="00F32BAE" w:rsidTr="00472FD8">
        <w:tc>
          <w:tcPr>
            <w:tcW w:w="1526" w:type="dxa"/>
          </w:tcPr>
          <w:p w:rsidR="00472FD8" w:rsidRPr="00F32BAE" w:rsidRDefault="00472FD8" w:rsidP="00472FD8">
            <w:pPr>
              <w:pStyle w:val="2"/>
              <w:spacing w:before="0" w:after="0"/>
              <w:jc w:val="both"/>
              <w:outlineLvl w:val="1"/>
              <w:rPr>
                <w:rStyle w:val="af"/>
                <w:rFonts w:ascii="Times New Roman" w:eastAsia="Calibri" w:hAnsi="Times New Roman"/>
                <w:b w:val="0"/>
                <w:iCs/>
                <w:sz w:val="24"/>
                <w:szCs w:val="24"/>
              </w:rPr>
            </w:pPr>
            <w:bookmarkStart w:id="58" w:name="_Toc473556688"/>
            <w:r w:rsidRPr="00F32BAE">
              <w:rPr>
                <w:rStyle w:val="af"/>
                <w:rFonts w:ascii="Times New Roman" w:eastAsia="Calibri" w:hAnsi="Times New Roman"/>
                <w:b w:val="0"/>
                <w:iCs/>
                <w:sz w:val="24"/>
                <w:szCs w:val="24"/>
              </w:rPr>
              <w:t>ОК 10.</w:t>
            </w:r>
            <w:bookmarkEnd w:id="58"/>
          </w:p>
        </w:tc>
        <w:tc>
          <w:tcPr>
            <w:tcW w:w="9320" w:type="dxa"/>
          </w:tcPr>
          <w:p w:rsidR="00472FD8" w:rsidRPr="00261D1E" w:rsidRDefault="00472FD8" w:rsidP="00261D1E">
            <w:pPr>
              <w:pStyle w:val="2"/>
              <w:spacing w:before="0" w:after="0"/>
              <w:jc w:val="both"/>
              <w:outlineLvl w:val="1"/>
              <w:rPr>
                <w:rStyle w:val="af"/>
                <w:rFonts w:ascii="Times New Roman" w:eastAsia="Calibri" w:hAnsi="Times New Roman"/>
                <w:b w:val="0"/>
                <w:iCs/>
                <w:sz w:val="24"/>
                <w:szCs w:val="24"/>
              </w:rPr>
            </w:pPr>
            <w:bookmarkStart w:id="59" w:name="_Toc473556689"/>
            <w:r w:rsidRPr="00261D1E">
              <w:rPr>
                <w:rStyle w:val="af"/>
                <w:rFonts w:ascii="Times New Roman" w:eastAsia="Calibri" w:hAnsi="Times New Roman"/>
                <w:b w:val="0"/>
                <w:iCs/>
                <w:sz w:val="24"/>
                <w:szCs w:val="24"/>
              </w:rPr>
              <w:t xml:space="preserve">Пользоваться  профессиональной  документацией  на  государственном  </w:t>
            </w:r>
            <w:bookmarkStart w:id="60" w:name="_Toc473556690"/>
            <w:bookmarkEnd w:id="59"/>
            <w:r w:rsidRPr="00261D1E">
              <w:rPr>
                <w:rStyle w:val="af"/>
                <w:rFonts w:ascii="Times New Roman" w:eastAsia="Calibri" w:hAnsi="Times New Roman"/>
                <w:b w:val="0"/>
                <w:iCs/>
                <w:sz w:val="24"/>
                <w:szCs w:val="24"/>
              </w:rPr>
              <w:t>и иностранном языке.</w:t>
            </w:r>
            <w:bookmarkEnd w:id="60"/>
          </w:p>
        </w:tc>
      </w:tr>
      <w:tr w:rsidR="00472FD8" w:rsidRPr="00F32BAE" w:rsidTr="00472FD8">
        <w:tc>
          <w:tcPr>
            <w:tcW w:w="1526" w:type="dxa"/>
          </w:tcPr>
          <w:p w:rsidR="00472FD8" w:rsidRPr="00595B98" w:rsidRDefault="00472FD8" w:rsidP="00472FD8">
            <w:pPr>
              <w:pStyle w:val="2"/>
              <w:spacing w:before="0" w:after="0"/>
              <w:jc w:val="both"/>
              <w:outlineLvl w:val="1"/>
              <w:rPr>
                <w:rStyle w:val="af"/>
                <w:rFonts w:ascii="Times New Roman" w:eastAsia="Calibri" w:hAnsi="Times New Roman"/>
                <w:b w:val="0"/>
                <w:iCs/>
                <w:sz w:val="24"/>
                <w:szCs w:val="24"/>
              </w:rPr>
            </w:pPr>
            <w:bookmarkStart w:id="61" w:name="_Toc473556691"/>
            <w:r w:rsidRPr="00595B98">
              <w:rPr>
                <w:rStyle w:val="af"/>
                <w:rFonts w:ascii="Times New Roman" w:eastAsia="Calibri" w:hAnsi="Times New Roman"/>
                <w:b w:val="0"/>
                <w:iCs/>
                <w:sz w:val="24"/>
                <w:szCs w:val="24"/>
              </w:rPr>
              <w:t>ОК 11.</w:t>
            </w:r>
            <w:bookmarkEnd w:id="61"/>
          </w:p>
        </w:tc>
        <w:tc>
          <w:tcPr>
            <w:tcW w:w="9320" w:type="dxa"/>
          </w:tcPr>
          <w:p w:rsidR="00472FD8" w:rsidRPr="00595B98" w:rsidRDefault="00261D1E" w:rsidP="00261D1E">
            <w:pPr>
              <w:spacing w:before="0" w:after="0"/>
              <w:jc w:val="both"/>
              <w:rPr>
                <w:rStyle w:val="af"/>
                <w:rFonts w:eastAsia="Calibri"/>
                <w:bCs/>
                <w:i w:val="0"/>
              </w:rPr>
            </w:pPr>
            <w:r w:rsidRPr="00595B98">
              <w:rPr>
                <w:rStyle w:val="af"/>
                <w:rFonts w:eastAsia="Calibri"/>
                <w:bCs/>
                <w:i w:val="0"/>
              </w:rPr>
              <w:t>Использовать знания по финансовой грамотности, планировать предпринимательскую деятельность в профессиональной сфере.</w:t>
            </w:r>
          </w:p>
        </w:tc>
      </w:tr>
    </w:tbl>
    <w:p w:rsidR="00472FD8" w:rsidRPr="00F32BAE" w:rsidRDefault="00472FD8" w:rsidP="00DB7C24">
      <w:pPr>
        <w:spacing w:before="0" w:after="0"/>
        <w:ind w:firstLine="709"/>
        <w:jc w:val="both"/>
        <w:rPr>
          <w:rStyle w:val="af"/>
          <w:b/>
          <w:i w:val="0"/>
          <w:iCs w:val="0"/>
        </w:rPr>
      </w:pPr>
    </w:p>
    <w:p w:rsidR="00B3722E" w:rsidRPr="00F32BAE" w:rsidRDefault="006518E0" w:rsidP="003C3BFA">
      <w:pPr>
        <w:pStyle w:val="2"/>
        <w:spacing w:before="0" w:after="0"/>
        <w:jc w:val="both"/>
        <w:rPr>
          <w:rFonts w:eastAsia="Calibri"/>
        </w:rPr>
      </w:pPr>
      <w:bookmarkStart w:id="62" w:name="_Toc473556693"/>
      <w:r w:rsidRPr="00F32BAE">
        <w:rPr>
          <w:rStyle w:val="af"/>
          <w:rFonts w:ascii="Times New Roman" w:eastAsia="Calibri" w:hAnsi="Times New Roman"/>
          <w:iCs/>
          <w:sz w:val="24"/>
          <w:szCs w:val="24"/>
        </w:rPr>
        <w:lastRenderedPageBreak/>
        <w:t>2.2.</w:t>
      </w:r>
      <w:r w:rsidR="00D61CB7" w:rsidRPr="00F32BAE">
        <w:rPr>
          <w:rStyle w:val="af"/>
          <w:rFonts w:ascii="Times New Roman" w:eastAsia="Calibri" w:hAnsi="Times New Roman"/>
          <w:iCs/>
          <w:sz w:val="24"/>
          <w:szCs w:val="24"/>
        </w:rPr>
        <w:t>Перечень</w:t>
      </w:r>
      <w:r w:rsidR="002534FD" w:rsidRPr="00F32BAE">
        <w:rPr>
          <w:rStyle w:val="af"/>
          <w:rFonts w:ascii="Times New Roman" w:eastAsia="Calibri" w:hAnsi="Times New Roman"/>
          <w:iCs/>
          <w:sz w:val="24"/>
          <w:szCs w:val="24"/>
        </w:rPr>
        <w:t xml:space="preserve"> </w:t>
      </w:r>
      <w:r w:rsidR="003209FA" w:rsidRPr="00F32BAE">
        <w:rPr>
          <w:rStyle w:val="af"/>
          <w:rFonts w:ascii="Times New Roman" w:eastAsia="Calibri" w:hAnsi="Times New Roman"/>
          <w:iCs/>
          <w:sz w:val="24"/>
          <w:szCs w:val="24"/>
        </w:rPr>
        <w:t>профессиональных компетенций</w:t>
      </w:r>
      <w:bookmarkEnd w:id="62"/>
      <w:r w:rsidR="00B3722E" w:rsidRPr="00F32BAE">
        <w:rPr>
          <w:rFonts w:eastAsia="Calibri"/>
        </w:rPr>
        <w:t xml:space="preserve"> </w:t>
      </w:r>
    </w:p>
    <w:p w:rsidR="003D58A0" w:rsidRPr="00F32BAE" w:rsidRDefault="00B3722E" w:rsidP="003C3BFA">
      <w:pPr>
        <w:pStyle w:val="2"/>
        <w:spacing w:before="0" w:after="0"/>
        <w:jc w:val="both"/>
        <w:rPr>
          <w:rStyle w:val="af"/>
          <w:rFonts w:ascii="Times New Roman" w:eastAsia="Calibri" w:hAnsi="Times New Roman"/>
          <w:b w:val="0"/>
          <w:i/>
          <w:iCs/>
          <w:sz w:val="24"/>
          <w:szCs w:val="24"/>
        </w:rPr>
      </w:pPr>
      <w:r w:rsidRPr="00F32BAE">
        <w:rPr>
          <w:rFonts w:ascii="Times New Roman" w:eastAsia="Calibri" w:hAnsi="Times New Roman"/>
          <w:b w:val="0"/>
          <w:i w:val="0"/>
          <w:sz w:val="24"/>
          <w:szCs w:val="24"/>
        </w:rPr>
        <w:t xml:space="preserve">Выпускник, освоивший программу СПО по </w:t>
      </w:r>
      <w:r w:rsidRPr="00F32BAE">
        <w:rPr>
          <w:rFonts w:ascii="Times New Roman" w:hAnsi="Times New Roman"/>
          <w:b w:val="0"/>
          <w:i w:val="0"/>
          <w:sz w:val="24"/>
          <w:szCs w:val="24"/>
        </w:rPr>
        <w:t>профессии 54.01.20 Графический дизайнер</w:t>
      </w:r>
      <w:r w:rsidRPr="00F32BAE">
        <w:rPr>
          <w:rFonts w:ascii="Times New Roman" w:eastAsia="Calibri" w:hAnsi="Times New Roman"/>
          <w:b w:val="0"/>
          <w:i w:val="0"/>
          <w:sz w:val="24"/>
          <w:szCs w:val="24"/>
        </w:rPr>
        <w:t xml:space="preserve"> должен обладать профессиональными компетенциями</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672"/>
      </w:tblGrid>
      <w:tr w:rsidR="00B3722E" w:rsidRPr="00F32BAE" w:rsidTr="00B3722E">
        <w:tc>
          <w:tcPr>
            <w:tcW w:w="1101" w:type="dxa"/>
          </w:tcPr>
          <w:p w:rsidR="003209FA" w:rsidRPr="00F32BAE" w:rsidRDefault="003209FA" w:rsidP="003C3BFA">
            <w:pPr>
              <w:pStyle w:val="2"/>
              <w:spacing w:before="0" w:after="0"/>
              <w:jc w:val="both"/>
              <w:rPr>
                <w:rStyle w:val="af"/>
                <w:rFonts w:ascii="Times New Roman" w:eastAsia="Calibri" w:hAnsi="Times New Roman"/>
                <w:iCs/>
                <w:sz w:val="24"/>
                <w:szCs w:val="24"/>
              </w:rPr>
            </w:pPr>
            <w:bookmarkStart w:id="63" w:name="_Toc473556694"/>
            <w:r w:rsidRPr="00F32BAE">
              <w:rPr>
                <w:rStyle w:val="af"/>
                <w:rFonts w:ascii="Times New Roman" w:eastAsia="Calibri" w:hAnsi="Times New Roman"/>
                <w:iCs/>
                <w:sz w:val="24"/>
                <w:szCs w:val="24"/>
              </w:rPr>
              <w:t>Код</w:t>
            </w:r>
            <w:bookmarkEnd w:id="63"/>
          </w:p>
        </w:tc>
        <w:tc>
          <w:tcPr>
            <w:tcW w:w="9672" w:type="dxa"/>
          </w:tcPr>
          <w:p w:rsidR="003209FA" w:rsidRPr="00F32BAE" w:rsidRDefault="003209FA" w:rsidP="003C3BFA">
            <w:pPr>
              <w:pStyle w:val="2"/>
              <w:spacing w:before="0" w:after="0"/>
              <w:jc w:val="both"/>
              <w:rPr>
                <w:rStyle w:val="af"/>
                <w:rFonts w:ascii="Times New Roman" w:eastAsia="Calibri" w:hAnsi="Times New Roman"/>
                <w:iCs/>
                <w:sz w:val="24"/>
                <w:szCs w:val="24"/>
              </w:rPr>
            </w:pPr>
            <w:bookmarkStart w:id="64" w:name="_Toc473556695"/>
            <w:r w:rsidRPr="00F32BAE">
              <w:rPr>
                <w:rStyle w:val="af"/>
                <w:rFonts w:ascii="Times New Roman" w:eastAsia="Calibri" w:hAnsi="Times New Roman"/>
                <w:iCs/>
                <w:sz w:val="24"/>
                <w:szCs w:val="24"/>
              </w:rPr>
              <w:t>Наименование видов деятельности и профессиональных компетенций</w:t>
            </w:r>
            <w:bookmarkEnd w:id="64"/>
          </w:p>
        </w:tc>
      </w:tr>
      <w:tr w:rsidR="00B3722E" w:rsidRPr="00F32BAE" w:rsidTr="00B3722E">
        <w:tc>
          <w:tcPr>
            <w:tcW w:w="1101" w:type="dxa"/>
          </w:tcPr>
          <w:p w:rsidR="003209FA" w:rsidRPr="00F32BAE" w:rsidRDefault="003209FA" w:rsidP="003C3BFA">
            <w:pPr>
              <w:pStyle w:val="2"/>
              <w:spacing w:before="0" w:after="0"/>
              <w:jc w:val="both"/>
              <w:rPr>
                <w:rStyle w:val="af"/>
                <w:rFonts w:ascii="Times New Roman" w:eastAsia="Calibri" w:hAnsi="Times New Roman"/>
                <w:b w:val="0"/>
                <w:iCs/>
                <w:sz w:val="24"/>
                <w:szCs w:val="24"/>
              </w:rPr>
            </w:pPr>
            <w:bookmarkStart w:id="65" w:name="_Toc473556696"/>
            <w:r w:rsidRPr="00F32BAE">
              <w:rPr>
                <w:rStyle w:val="af"/>
                <w:rFonts w:ascii="Times New Roman" w:eastAsia="Calibri" w:hAnsi="Times New Roman"/>
                <w:b w:val="0"/>
                <w:iCs/>
                <w:sz w:val="24"/>
                <w:szCs w:val="24"/>
              </w:rPr>
              <w:t>ВД 1</w:t>
            </w:r>
            <w:bookmarkEnd w:id="65"/>
          </w:p>
        </w:tc>
        <w:tc>
          <w:tcPr>
            <w:tcW w:w="9672" w:type="dxa"/>
          </w:tcPr>
          <w:p w:rsidR="003209FA" w:rsidRPr="00F32BAE" w:rsidRDefault="001330E3" w:rsidP="003C3BFA">
            <w:pPr>
              <w:pStyle w:val="2"/>
              <w:spacing w:before="0" w:after="0"/>
              <w:jc w:val="both"/>
              <w:rPr>
                <w:rStyle w:val="af"/>
                <w:rFonts w:ascii="Times New Roman" w:eastAsia="Calibri" w:hAnsi="Times New Roman"/>
                <w:i/>
                <w:iCs/>
                <w:sz w:val="24"/>
                <w:szCs w:val="24"/>
              </w:rPr>
            </w:pPr>
            <w:r w:rsidRPr="00F32BAE">
              <w:rPr>
                <w:rFonts w:ascii="Times New Roman" w:hAnsi="Times New Roman"/>
                <w:i w:val="0"/>
                <w:sz w:val="24"/>
                <w:szCs w:val="24"/>
              </w:rPr>
              <w:t>Разработка технического задания на продукт графического дизайна.</w:t>
            </w:r>
          </w:p>
        </w:tc>
      </w:tr>
      <w:tr w:rsidR="00B3722E" w:rsidRPr="00F32BAE" w:rsidTr="00B3722E">
        <w:tc>
          <w:tcPr>
            <w:tcW w:w="1101" w:type="dxa"/>
          </w:tcPr>
          <w:p w:rsidR="003209FA" w:rsidRPr="00F32BAE" w:rsidRDefault="003209FA" w:rsidP="003C3BFA">
            <w:pPr>
              <w:pStyle w:val="2"/>
              <w:spacing w:before="0" w:after="0"/>
              <w:jc w:val="both"/>
              <w:rPr>
                <w:rStyle w:val="af"/>
                <w:rFonts w:ascii="Times New Roman" w:eastAsia="Calibri" w:hAnsi="Times New Roman"/>
                <w:b w:val="0"/>
                <w:iCs/>
                <w:sz w:val="24"/>
                <w:szCs w:val="24"/>
              </w:rPr>
            </w:pPr>
            <w:bookmarkStart w:id="66" w:name="_Toc473556698"/>
            <w:r w:rsidRPr="00F32BAE">
              <w:rPr>
                <w:rStyle w:val="af"/>
                <w:rFonts w:ascii="Times New Roman" w:eastAsia="Calibri" w:hAnsi="Times New Roman"/>
                <w:b w:val="0"/>
                <w:iCs/>
                <w:sz w:val="24"/>
                <w:szCs w:val="24"/>
              </w:rPr>
              <w:t>ПК 1.1.</w:t>
            </w:r>
            <w:bookmarkEnd w:id="66"/>
          </w:p>
        </w:tc>
        <w:tc>
          <w:tcPr>
            <w:tcW w:w="9672" w:type="dxa"/>
          </w:tcPr>
          <w:p w:rsidR="003209FA" w:rsidRPr="00F32BAE" w:rsidRDefault="001330E3" w:rsidP="003C3BFA">
            <w:pPr>
              <w:pStyle w:val="a9"/>
              <w:rPr>
                <w:rStyle w:val="af"/>
                <w:i w:val="0"/>
                <w:iCs w:val="0"/>
                <w:lang w:val="ru-RU"/>
              </w:rPr>
            </w:pPr>
            <w:r w:rsidRPr="00F32BAE">
              <w:rPr>
                <w:lang w:val="ru-RU"/>
              </w:rPr>
              <w:t>Осуществлять сбор, систематизацию и анализ данных необходимых для разработки технического задания дизайн-продукта.</w:t>
            </w:r>
          </w:p>
        </w:tc>
      </w:tr>
      <w:tr w:rsidR="00B3722E" w:rsidRPr="00F32BAE" w:rsidTr="00B3722E">
        <w:tc>
          <w:tcPr>
            <w:tcW w:w="1101" w:type="dxa"/>
          </w:tcPr>
          <w:p w:rsidR="0015438B" w:rsidRPr="00F32BAE" w:rsidRDefault="0015438B" w:rsidP="003C3BFA">
            <w:pPr>
              <w:pStyle w:val="2"/>
              <w:spacing w:before="0" w:after="0"/>
              <w:jc w:val="both"/>
              <w:rPr>
                <w:rStyle w:val="af"/>
                <w:rFonts w:ascii="Times New Roman" w:eastAsia="Calibri" w:hAnsi="Times New Roman"/>
                <w:b w:val="0"/>
                <w:iCs/>
                <w:sz w:val="24"/>
                <w:szCs w:val="24"/>
              </w:rPr>
            </w:pPr>
            <w:bookmarkStart w:id="67" w:name="_Toc473556699"/>
            <w:r w:rsidRPr="00F32BAE">
              <w:rPr>
                <w:rFonts w:ascii="Times New Roman" w:hAnsi="Times New Roman"/>
                <w:b w:val="0"/>
                <w:i w:val="0"/>
                <w:sz w:val="24"/>
                <w:szCs w:val="24"/>
              </w:rPr>
              <w:t>ПК 1.2.</w:t>
            </w:r>
            <w:bookmarkEnd w:id="67"/>
          </w:p>
        </w:tc>
        <w:tc>
          <w:tcPr>
            <w:tcW w:w="9672" w:type="dxa"/>
          </w:tcPr>
          <w:p w:rsidR="0015438B" w:rsidRPr="00F32BAE" w:rsidRDefault="001330E3" w:rsidP="003C3BFA">
            <w:pPr>
              <w:pStyle w:val="a9"/>
              <w:rPr>
                <w:lang w:val="ru-RU"/>
              </w:rPr>
            </w:pPr>
            <w:r w:rsidRPr="00F32BAE">
              <w:rPr>
                <w:lang w:val="ru-RU"/>
              </w:rPr>
              <w:t>Определять выбор технических и программных средств для разработки дизайн-макета с учетом их особенностей использования.</w:t>
            </w:r>
          </w:p>
        </w:tc>
      </w:tr>
      <w:tr w:rsidR="00B3722E" w:rsidRPr="00F32BAE" w:rsidTr="00B3722E">
        <w:tc>
          <w:tcPr>
            <w:tcW w:w="1101" w:type="dxa"/>
          </w:tcPr>
          <w:p w:rsidR="0015438B" w:rsidRPr="00F32BAE" w:rsidRDefault="0015438B" w:rsidP="003C3BFA">
            <w:pPr>
              <w:pStyle w:val="2"/>
              <w:spacing w:before="0" w:after="0"/>
              <w:jc w:val="both"/>
              <w:rPr>
                <w:rStyle w:val="af"/>
                <w:rFonts w:ascii="Times New Roman" w:eastAsia="Calibri" w:hAnsi="Times New Roman"/>
                <w:b w:val="0"/>
                <w:iCs/>
                <w:sz w:val="24"/>
                <w:szCs w:val="24"/>
              </w:rPr>
            </w:pPr>
            <w:bookmarkStart w:id="68" w:name="_Toc473556700"/>
            <w:r w:rsidRPr="00F32BAE">
              <w:rPr>
                <w:rFonts w:ascii="Times New Roman" w:hAnsi="Times New Roman"/>
                <w:b w:val="0"/>
                <w:i w:val="0"/>
                <w:sz w:val="24"/>
                <w:szCs w:val="24"/>
              </w:rPr>
              <w:t>ПК 1.3.</w:t>
            </w:r>
            <w:bookmarkEnd w:id="68"/>
          </w:p>
        </w:tc>
        <w:tc>
          <w:tcPr>
            <w:tcW w:w="9672" w:type="dxa"/>
          </w:tcPr>
          <w:p w:rsidR="0015438B" w:rsidRPr="00F32BAE" w:rsidRDefault="001330E3" w:rsidP="003C3BFA">
            <w:pPr>
              <w:pStyle w:val="a9"/>
              <w:rPr>
                <w:lang w:val="ru-RU"/>
              </w:rPr>
            </w:pPr>
            <w:r w:rsidRPr="00F32BAE">
              <w:rPr>
                <w:lang w:val="ru-RU"/>
              </w:rPr>
              <w:t>Формировать готовое техническое задание в соответствии с требованиями к структуре и содержанию.</w:t>
            </w:r>
          </w:p>
        </w:tc>
      </w:tr>
      <w:tr w:rsidR="00B3722E" w:rsidRPr="00F32BAE" w:rsidTr="00B3722E">
        <w:tc>
          <w:tcPr>
            <w:tcW w:w="1101" w:type="dxa"/>
          </w:tcPr>
          <w:p w:rsidR="0015438B" w:rsidRPr="00F32BAE" w:rsidRDefault="0015438B" w:rsidP="003C3BFA">
            <w:pPr>
              <w:pStyle w:val="2"/>
              <w:spacing w:before="0" w:after="0"/>
              <w:jc w:val="both"/>
              <w:rPr>
                <w:rStyle w:val="af"/>
                <w:rFonts w:ascii="Times New Roman" w:eastAsia="Calibri" w:hAnsi="Times New Roman"/>
                <w:b w:val="0"/>
                <w:iCs/>
                <w:sz w:val="24"/>
                <w:szCs w:val="24"/>
              </w:rPr>
            </w:pPr>
            <w:bookmarkStart w:id="69" w:name="_Toc473556701"/>
            <w:r w:rsidRPr="00F32BAE">
              <w:rPr>
                <w:rFonts w:ascii="Times New Roman" w:hAnsi="Times New Roman"/>
                <w:b w:val="0"/>
                <w:i w:val="0"/>
                <w:sz w:val="24"/>
                <w:szCs w:val="24"/>
              </w:rPr>
              <w:t>ПК 1.4.</w:t>
            </w:r>
            <w:bookmarkEnd w:id="69"/>
          </w:p>
        </w:tc>
        <w:tc>
          <w:tcPr>
            <w:tcW w:w="9672" w:type="dxa"/>
          </w:tcPr>
          <w:p w:rsidR="0015438B" w:rsidRPr="00F32BAE" w:rsidRDefault="001330E3" w:rsidP="003C3BFA">
            <w:pPr>
              <w:pStyle w:val="a9"/>
              <w:rPr>
                <w:lang w:val="ru-RU"/>
              </w:rPr>
            </w:pPr>
            <w:r w:rsidRPr="00F32BAE">
              <w:rPr>
                <w:lang w:val="ru-RU"/>
              </w:rPr>
              <w:t>Выполнять процедуру согласования (утверждения) с заказчиком.</w:t>
            </w:r>
          </w:p>
        </w:tc>
      </w:tr>
      <w:tr w:rsidR="00B3722E" w:rsidRPr="00F32BAE" w:rsidTr="00B3722E">
        <w:tc>
          <w:tcPr>
            <w:tcW w:w="1101" w:type="dxa"/>
          </w:tcPr>
          <w:p w:rsidR="008C5D11" w:rsidRPr="00F32BAE" w:rsidRDefault="008C5D11" w:rsidP="008C5D11">
            <w:pPr>
              <w:pStyle w:val="2"/>
              <w:spacing w:before="0" w:after="0"/>
              <w:jc w:val="both"/>
              <w:rPr>
                <w:rFonts w:ascii="Times New Roman" w:hAnsi="Times New Roman"/>
                <w:b w:val="0"/>
                <w:i w:val="0"/>
                <w:sz w:val="24"/>
                <w:szCs w:val="24"/>
              </w:rPr>
            </w:pPr>
            <w:bookmarkStart w:id="70" w:name="_Toc473556710"/>
            <w:r w:rsidRPr="00F32BAE">
              <w:rPr>
                <w:rStyle w:val="af"/>
                <w:rFonts w:ascii="Times New Roman" w:eastAsia="Calibri" w:hAnsi="Times New Roman"/>
                <w:b w:val="0"/>
                <w:iCs/>
                <w:sz w:val="24"/>
                <w:szCs w:val="24"/>
              </w:rPr>
              <w:t xml:space="preserve">ВД </w:t>
            </w:r>
            <w:bookmarkEnd w:id="70"/>
            <w:r w:rsidRPr="00F32BAE">
              <w:rPr>
                <w:rStyle w:val="af"/>
                <w:rFonts w:ascii="Times New Roman" w:eastAsia="Calibri" w:hAnsi="Times New Roman"/>
                <w:b w:val="0"/>
                <w:iCs/>
                <w:sz w:val="24"/>
                <w:szCs w:val="24"/>
              </w:rPr>
              <w:t>2</w:t>
            </w:r>
          </w:p>
        </w:tc>
        <w:tc>
          <w:tcPr>
            <w:tcW w:w="9672" w:type="dxa"/>
          </w:tcPr>
          <w:p w:rsidR="008C5D11" w:rsidRPr="00F32BAE" w:rsidRDefault="001330E3" w:rsidP="001330E3">
            <w:pPr>
              <w:pStyle w:val="2"/>
              <w:spacing w:before="0" w:after="0"/>
              <w:jc w:val="both"/>
              <w:rPr>
                <w:rFonts w:ascii="Times New Roman" w:hAnsi="Times New Roman"/>
                <w:i w:val="0"/>
                <w:sz w:val="24"/>
                <w:szCs w:val="24"/>
              </w:rPr>
            </w:pPr>
            <w:r w:rsidRPr="00F32BAE">
              <w:rPr>
                <w:rFonts w:ascii="Times New Roman" w:hAnsi="Times New Roman"/>
                <w:i w:val="0"/>
                <w:sz w:val="24"/>
                <w:szCs w:val="24"/>
              </w:rPr>
              <w:t>Создание графических дизайн-макетов.</w:t>
            </w:r>
          </w:p>
        </w:tc>
      </w:tr>
      <w:tr w:rsidR="00B3722E" w:rsidRPr="00F32BAE" w:rsidTr="00B3722E">
        <w:tc>
          <w:tcPr>
            <w:tcW w:w="1101" w:type="dxa"/>
          </w:tcPr>
          <w:p w:rsidR="008C5D11" w:rsidRPr="00F32BAE" w:rsidRDefault="008C5D11" w:rsidP="008C5D11">
            <w:pPr>
              <w:pStyle w:val="2"/>
              <w:spacing w:before="0" w:after="0"/>
              <w:jc w:val="both"/>
              <w:rPr>
                <w:rFonts w:ascii="Times New Roman" w:hAnsi="Times New Roman"/>
                <w:b w:val="0"/>
                <w:i w:val="0"/>
                <w:sz w:val="24"/>
                <w:szCs w:val="24"/>
              </w:rPr>
            </w:pPr>
            <w:bookmarkStart w:id="71" w:name="_Toc473556711"/>
            <w:r w:rsidRPr="00F32BAE">
              <w:rPr>
                <w:rFonts w:ascii="Times New Roman" w:hAnsi="Times New Roman"/>
                <w:b w:val="0"/>
                <w:i w:val="0"/>
                <w:sz w:val="24"/>
                <w:szCs w:val="24"/>
              </w:rPr>
              <w:t>ПК 2.1.</w:t>
            </w:r>
            <w:bookmarkEnd w:id="71"/>
          </w:p>
        </w:tc>
        <w:tc>
          <w:tcPr>
            <w:tcW w:w="9672" w:type="dxa"/>
          </w:tcPr>
          <w:p w:rsidR="008C5D11" w:rsidRPr="00F32BAE" w:rsidRDefault="001330E3" w:rsidP="008C5D11">
            <w:pPr>
              <w:pStyle w:val="a9"/>
              <w:jc w:val="both"/>
              <w:rPr>
                <w:lang w:val="ru-RU"/>
              </w:rPr>
            </w:pPr>
            <w:r w:rsidRPr="00F32BAE">
              <w:rPr>
                <w:lang w:val="ru-RU"/>
              </w:rPr>
              <w:t>Планировать выполнение работ по разработке дизайн-макета на основе технического задания.</w:t>
            </w:r>
          </w:p>
        </w:tc>
      </w:tr>
      <w:tr w:rsidR="00B3722E" w:rsidRPr="00F32BAE" w:rsidTr="00B3722E">
        <w:tc>
          <w:tcPr>
            <w:tcW w:w="1101" w:type="dxa"/>
          </w:tcPr>
          <w:p w:rsidR="008C5D11" w:rsidRPr="00F32BAE" w:rsidRDefault="008C5D11" w:rsidP="008C5D11">
            <w:pPr>
              <w:pStyle w:val="2"/>
              <w:spacing w:before="0" w:after="0"/>
              <w:jc w:val="both"/>
              <w:rPr>
                <w:rFonts w:ascii="Times New Roman" w:hAnsi="Times New Roman"/>
                <w:b w:val="0"/>
                <w:i w:val="0"/>
                <w:sz w:val="24"/>
                <w:szCs w:val="24"/>
              </w:rPr>
            </w:pPr>
            <w:bookmarkStart w:id="72" w:name="_Toc473556712"/>
            <w:r w:rsidRPr="00F32BAE">
              <w:rPr>
                <w:rFonts w:ascii="Times New Roman" w:hAnsi="Times New Roman"/>
                <w:b w:val="0"/>
                <w:i w:val="0"/>
                <w:sz w:val="24"/>
                <w:szCs w:val="24"/>
              </w:rPr>
              <w:t>ПК 2.2.</w:t>
            </w:r>
            <w:bookmarkEnd w:id="72"/>
          </w:p>
        </w:tc>
        <w:tc>
          <w:tcPr>
            <w:tcW w:w="9672" w:type="dxa"/>
          </w:tcPr>
          <w:p w:rsidR="008C5D11" w:rsidRPr="00F32BAE" w:rsidRDefault="001330E3" w:rsidP="008C5D11">
            <w:pPr>
              <w:pStyle w:val="a9"/>
              <w:jc w:val="both"/>
              <w:rPr>
                <w:lang w:val="ru-RU"/>
              </w:rPr>
            </w:pPr>
            <w:r w:rsidRPr="00F32BAE">
              <w:rPr>
                <w:lang w:val="ru-RU"/>
              </w:rPr>
              <w:t>Определять потребности в программных продуктах, материалах и оборудовании при разработке дизайн-макета на основе технического задания.</w:t>
            </w:r>
          </w:p>
        </w:tc>
      </w:tr>
      <w:tr w:rsidR="00B3722E" w:rsidRPr="00F32BAE" w:rsidTr="00B3722E">
        <w:tc>
          <w:tcPr>
            <w:tcW w:w="1101" w:type="dxa"/>
          </w:tcPr>
          <w:p w:rsidR="008C5D11" w:rsidRPr="00F32BAE" w:rsidRDefault="008C5D11" w:rsidP="008C5D11">
            <w:pPr>
              <w:pStyle w:val="2"/>
              <w:spacing w:before="0" w:after="0"/>
              <w:jc w:val="both"/>
              <w:rPr>
                <w:rFonts w:ascii="Times New Roman" w:hAnsi="Times New Roman"/>
                <w:b w:val="0"/>
                <w:i w:val="0"/>
                <w:sz w:val="24"/>
                <w:szCs w:val="24"/>
              </w:rPr>
            </w:pPr>
            <w:bookmarkStart w:id="73" w:name="_Toc473556713"/>
            <w:r w:rsidRPr="00F32BAE">
              <w:rPr>
                <w:rFonts w:ascii="Times New Roman" w:hAnsi="Times New Roman"/>
                <w:b w:val="0"/>
                <w:i w:val="0"/>
                <w:sz w:val="24"/>
                <w:szCs w:val="24"/>
              </w:rPr>
              <w:t>ПК 2.3.</w:t>
            </w:r>
            <w:bookmarkEnd w:id="73"/>
          </w:p>
        </w:tc>
        <w:tc>
          <w:tcPr>
            <w:tcW w:w="9672" w:type="dxa"/>
          </w:tcPr>
          <w:p w:rsidR="008C5D11" w:rsidRPr="00F32BAE" w:rsidRDefault="001330E3" w:rsidP="008C5D11">
            <w:pPr>
              <w:pStyle w:val="a9"/>
              <w:jc w:val="both"/>
              <w:rPr>
                <w:lang w:val="ru-RU"/>
              </w:rPr>
            </w:pPr>
            <w:r w:rsidRPr="00F32BAE">
              <w:rPr>
                <w:lang w:val="ru-RU"/>
              </w:rPr>
              <w:t>Разрабатывать дизайн-макет на основе технического задания.</w:t>
            </w:r>
          </w:p>
        </w:tc>
      </w:tr>
      <w:tr w:rsidR="00B3722E" w:rsidRPr="00F32BAE" w:rsidTr="00B3722E">
        <w:tc>
          <w:tcPr>
            <w:tcW w:w="1101" w:type="dxa"/>
          </w:tcPr>
          <w:p w:rsidR="008C5D11" w:rsidRPr="00F32BAE" w:rsidRDefault="008C5D11" w:rsidP="008C5D11">
            <w:pPr>
              <w:pStyle w:val="2"/>
              <w:spacing w:before="0" w:after="0"/>
              <w:jc w:val="both"/>
              <w:rPr>
                <w:rFonts w:ascii="Times New Roman" w:hAnsi="Times New Roman"/>
                <w:b w:val="0"/>
                <w:i w:val="0"/>
                <w:sz w:val="24"/>
                <w:szCs w:val="24"/>
              </w:rPr>
            </w:pPr>
            <w:bookmarkStart w:id="74" w:name="_Toc473556714"/>
            <w:r w:rsidRPr="00F32BAE">
              <w:rPr>
                <w:rFonts w:ascii="Times New Roman" w:hAnsi="Times New Roman"/>
                <w:b w:val="0"/>
                <w:i w:val="0"/>
                <w:sz w:val="24"/>
                <w:szCs w:val="24"/>
              </w:rPr>
              <w:t>ПК 2.4.</w:t>
            </w:r>
            <w:bookmarkEnd w:id="74"/>
          </w:p>
        </w:tc>
        <w:tc>
          <w:tcPr>
            <w:tcW w:w="9672" w:type="dxa"/>
          </w:tcPr>
          <w:p w:rsidR="008C5D11" w:rsidRPr="00F32BAE" w:rsidRDefault="001330E3" w:rsidP="008C5D11">
            <w:pPr>
              <w:pStyle w:val="a9"/>
              <w:jc w:val="both"/>
              <w:rPr>
                <w:lang w:val="ru-RU"/>
              </w:rPr>
            </w:pPr>
            <w:r w:rsidRPr="00F32BAE">
              <w:rPr>
                <w:lang w:val="ru-RU"/>
              </w:rPr>
              <w:t>Осуществлять представление и защиту разработанного дизайн-макета.</w:t>
            </w:r>
          </w:p>
        </w:tc>
      </w:tr>
      <w:tr w:rsidR="00B3722E" w:rsidRPr="00F32BAE" w:rsidTr="00B3722E">
        <w:tc>
          <w:tcPr>
            <w:tcW w:w="1101" w:type="dxa"/>
          </w:tcPr>
          <w:p w:rsidR="008C5D11" w:rsidRPr="00F32BAE" w:rsidRDefault="008C5D11" w:rsidP="008C5D11">
            <w:pPr>
              <w:pStyle w:val="2"/>
              <w:spacing w:before="0" w:after="0"/>
              <w:jc w:val="both"/>
              <w:rPr>
                <w:rFonts w:ascii="Times New Roman" w:hAnsi="Times New Roman"/>
                <w:b w:val="0"/>
                <w:i w:val="0"/>
                <w:sz w:val="24"/>
                <w:szCs w:val="24"/>
              </w:rPr>
            </w:pPr>
            <w:r w:rsidRPr="00F32BAE">
              <w:rPr>
                <w:rFonts w:ascii="Times New Roman" w:hAnsi="Times New Roman"/>
                <w:b w:val="0"/>
                <w:i w:val="0"/>
                <w:sz w:val="24"/>
                <w:szCs w:val="24"/>
              </w:rPr>
              <w:t>ПК 2.5.</w:t>
            </w:r>
          </w:p>
        </w:tc>
        <w:tc>
          <w:tcPr>
            <w:tcW w:w="9672" w:type="dxa"/>
          </w:tcPr>
          <w:p w:rsidR="008C5D11" w:rsidRPr="00F32BAE" w:rsidRDefault="001330E3" w:rsidP="008C5D11">
            <w:pPr>
              <w:pStyle w:val="a9"/>
              <w:jc w:val="both"/>
              <w:rPr>
                <w:lang w:val="ru-RU"/>
              </w:rPr>
            </w:pPr>
            <w:r w:rsidRPr="00F32BAE">
              <w:rPr>
                <w:lang w:val="ru-RU"/>
              </w:rPr>
              <w:t>Осуществлять комплектацию и контроль готовности необходимых составляющих дизайн-макета для формирования дизайн-продукта.</w:t>
            </w:r>
          </w:p>
        </w:tc>
      </w:tr>
      <w:tr w:rsidR="00B3722E" w:rsidRPr="00F32BAE" w:rsidTr="00B3722E">
        <w:tc>
          <w:tcPr>
            <w:tcW w:w="1101" w:type="dxa"/>
          </w:tcPr>
          <w:p w:rsidR="008C5D11" w:rsidRPr="00F32BAE" w:rsidRDefault="008C5D11" w:rsidP="001330E3">
            <w:pPr>
              <w:pStyle w:val="2"/>
              <w:spacing w:before="0" w:after="0"/>
              <w:jc w:val="both"/>
              <w:rPr>
                <w:rFonts w:ascii="Times New Roman" w:hAnsi="Times New Roman"/>
                <w:b w:val="0"/>
                <w:i w:val="0"/>
                <w:sz w:val="24"/>
                <w:szCs w:val="24"/>
                <w:lang w:val="en-US"/>
              </w:rPr>
            </w:pPr>
            <w:bookmarkStart w:id="75" w:name="_Toc473556704"/>
            <w:r w:rsidRPr="00F32BAE">
              <w:rPr>
                <w:rStyle w:val="af"/>
                <w:rFonts w:ascii="Times New Roman" w:eastAsia="Calibri" w:hAnsi="Times New Roman"/>
                <w:b w:val="0"/>
                <w:iCs/>
                <w:sz w:val="24"/>
                <w:szCs w:val="24"/>
              </w:rPr>
              <w:t xml:space="preserve">ВД </w:t>
            </w:r>
            <w:bookmarkEnd w:id="75"/>
            <w:r w:rsidR="001330E3" w:rsidRPr="00F32BAE">
              <w:rPr>
                <w:rStyle w:val="af"/>
                <w:rFonts w:ascii="Times New Roman" w:eastAsia="Calibri" w:hAnsi="Times New Roman"/>
                <w:b w:val="0"/>
                <w:iCs/>
                <w:sz w:val="24"/>
                <w:szCs w:val="24"/>
              </w:rPr>
              <w:t>3</w:t>
            </w:r>
          </w:p>
        </w:tc>
        <w:tc>
          <w:tcPr>
            <w:tcW w:w="9672" w:type="dxa"/>
          </w:tcPr>
          <w:p w:rsidR="008C5D11" w:rsidRPr="00F32BAE" w:rsidRDefault="001330E3" w:rsidP="008C5D11">
            <w:pPr>
              <w:pStyle w:val="a9"/>
              <w:rPr>
                <w:b/>
                <w:lang w:val="ru-RU"/>
              </w:rPr>
            </w:pPr>
            <w:r w:rsidRPr="00F32BAE">
              <w:rPr>
                <w:b/>
                <w:lang w:val="ru-RU"/>
              </w:rPr>
              <w:t>Подготовка дизайн-макета к печати (публикации).</w:t>
            </w:r>
          </w:p>
        </w:tc>
      </w:tr>
      <w:tr w:rsidR="00B3722E" w:rsidRPr="00F32BAE" w:rsidTr="00B3722E">
        <w:tc>
          <w:tcPr>
            <w:tcW w:w="1101" w:type="dxa"/>
          </w:tcPr>
          <w:p w:rsidR="008C5D11" w:rsidRPr="00F32BAE" w:rsidRDefault="008C5D11" w:rsidP="001330E3">
            <w:pPr>
              <w:pStyle w:val="2"/>
              <w:spacing w:before="0" w:after="0"/>
              <w:jc w:val="both"/>
              <w:rPr>
                <w:rFonts w:ascii="Times New Roman" w:hAnsi="Times New Roman"/>
                <w:b w:val="0"/>
                <w:i w:val="0"/>
                <w:sz w:val="24"/>
                <w:szCs w:val="24"/>
              </w:rPr>
            </w:pPr>
            <w:bookmarkStart w:id="76" w:name="_Toc473556705"/>
            <w:r w:rsidRPr="00F32BAE">
              <w:rPr>
                <w:rFonts w:ascii="Times New Roman" w:hAnsi="Times New Roman"/>
                <w:b w:val="0"/>
                <w:i w:val="0"/>
                <w:sz w:val="24"/>
                <w:szCs w:val="24"/>
              </w:rPr>
              <w:t xml:space="preserve">ПК </w:t>
            </w:r>
            <w:r w:rsidR="001330E3" w:rsidRPr="00F32BAE">
              <w:rPr>
                <w:rFonts w:ascii="Times New Roman" w:hAnsi="Times New Roman"/>
                <w:b w:val="0"/>
                <w:i w:val="0"/>
                <w:sz w:val="24"/>
                <w:szCs w:val="24"/>
              </w:rPr>
              <w:t>3</w:t>
            </w:r>
            <w:r w:rsidRPr="00F32BAE">
              <w:rPr>
                <w:rFonts w:ascii="Times New Roman" w:hAnsi="Times New Roman"/>
                <w:b w:val="0"/>
                <w:i w:val="0"/>
                <w:sz w:val="24"/>
                <w:szCs w:val="24"/>
              </w:rPr>
              <w:t>.1.</w:t>
            </w:r>
            <w:bookmarkEnd w:id="76"/>
          </w:p>
        </w:tc>
        <w:tc>
          <w:tcPr>
            <w:tcW w:w="9672" w:type="dxa"/>
          </w:tcPr>
          <w:p w:rsidR="008C5D11" w:rsidRPr="00F32BAE" w:rsidRDefault="001330E3" w:rsidP="008C5D11">
            <w:pPr>
              <w:pStyle w:val="a9"/>
              <w:rPr>
                <w:lang w:val="ru-RU"/>
              </w:rPr>
            </w:pPr>
            <w:r w:rsidRPr="00F32BAE">
              <w:rPr>
                <w:lang w:val="ru-RU"/>
              </w:rPr>
              <w:t>Выполнять настройку технических параметров печати (публикации) дизайн-макета.</w:t>
            </w:r>
          </w:p>
        </w:tc>
      </w:tr>
      <w:tr w:rsidR="00B3722E" w:rsidRPr="00F32BAE" w:rsidTr="00B3722E">
        <w:tc>
          <w:tcPr>
            <w:tcW w:w="1101" w:type="dxa"/>
          </w:tcPr>
          <w:p w:rsidR="008C5D11" w:rsidRPr="00F32BAE" w:rsidRDefault="008C5D11" w:rsidP="001330E3">
            <w:pPr>
              <w:pStyle w:val="2"/>
              <w:spacing w:before="0" w:after="0"/>
              <w:jc w:val="both"/>
              <w:rPr>
                <w:rFonts w:ascii="Times New Roman" w:hAnsi="Times New Roman"/>
                <w:b w:val="0"/>
                <w:i w:val="0"/>
                <w:sz w:val="24"/>
                <w:szCs w:val="24"/>
              </w:rPr>
            </w:pPr>
            <w:bookmarkStart w:id="77" w:name="_Toc473556706"/>
            <w:r w:rsidRPr="00F32BAE">
              <w:rPr>
                <w:rFonts w:ascii="Times New Roman" w:hAnsi="Times New Roman"/>
                <w:b w:val="0"/>
                <w:i w:val="0"/>
                <w:sz w:val="24"/>
                <w:szCs w:val="24"/>
              </w:rPr>
              <w:t xml:space="preserve">ПК </w:t>
            </w:r>
            <w:r w:rsidR="001330E3" w:rsidRPr="00F32BAE">
              <w:rPr>
                <w:rFonts w:ascii="Times New Roman" w:hAnsi="Times New Roman"/>
                <w:b w:val="0"/>
                <w:i w:val="0"/>
                <w:sz w:val="24"/>
                <w:szCs w:val="24"/>
              </w:rPr>
              <w:t>3</w:t>
            </w:r>
            <w:r w:rsidRPr="00F32BAE">
              <w:rPr>
                <w:rFonts w:ascii="Times New Roman" w:hAnsi="Times New Roman"/>
                <w:b w:val="0"/>
                <w:i w:val="0"/>
                <w:sz w:val="24"/>
                <w:szCs w:val="24"/>
              </w:rPr>
              <w:t>.2.</w:t>
            </w:r>
            <w:bookmarkEnd w:id="77"/>
          </w:p>
        </w:tc>
        <w:tc>
          <w:tcPr>
            <w:tcW w:w="9672" w:type="dxa"/>
          </w:tcPr>
          <w:p w:rsidR="008C5D11" w:rsidRPr="00F32BAE" w:rsidRDefault="001330E3" w:rsidP="008C5D11">
            <w:pPr>
              <w:pStyle w:val="a9"/>
              <w:rPr>
                <w:lang w:val="ru-RU"/>
              </w:rPr>
            </w:pPr>
            <w:r w:rsidRPr="00F32BAE">
              <w:rPr>
                <w:lang w:val="ru-RU"/>
              </w:rPr>
              <w:t>Оценивать соответствие готового дизайн-продукта требованиям качества печати (публикации).</w:t>
            </w:r>
          </w:p>
        </w:tc>
      </w:tr>
      <w:tr w:rsidR="00B3722E" w:rsidRPr="00F32BAE" w:rsidTr="00B3722E">
        <w:tc>
          <w:tcPr>
            <w:tcW w:w="1101" w:type="dxa"/>
          </w:tcPr>
          <w:p w:rsidR="008C5D11" w:rsidRPr="00F32BAE" w:rsidRDefault="008C5D11" w:rsidP="001330E3">
            <w:pPr>
              <w:pStyle w:val="2"/>
              <w:spacing w:before="0" w:after="0"/>
              <w:jc w:val="both"/>
              <w:rPr>
                <w:rFonts w:ascii="Times New Roman" w:hAnsi="Times New Roman"/>
                <w:b w:val="0"/>
                <w:i w:val="0"/>
                <w:sz w:val="24"/>
                <w:szCs w:val="24"/>
              </w:rPr>
            </w:pPr>
            <w:bookmarkStart w:id="78" w:name="_Toc473556707"/>
            <w:r w:rsidRPr="00F32BAE">
              <w:rPr>
                <w:rFonts w:ascii="Times New Roman" w:hAnsi="Times New Roman"/>
                <w:b w:val="0"/>
                <w:i w:val="0"/>
                <w:sz w:val="24"/>
                <w:szCs w:val="24"/>
              </w:rPr>
              <w:t xml:space="preserve">ПК </w:t>
            </w:r>
            <w:r w:rsidR="001330E3" w:rsidRPr="00F32BAE">
              <w:rPr>
                <w:rFonts w:ascii="Times New Roman" w:hAnsi="Times New Roman"/>
                <w:b w:val="0"/>
                <w:i w:val="0"/>
                <w:sz w:val="24"/>
                <w:szCs w:val="24"/>
              </w:rPr>
              <w:t>3</w:t>
            </w:r>
            <w:r w:rsidRPr="00F32BAE">
              <w:rPr>
                <w:rFonts w:ascii="Times New Roman" w:hAnsi="Times New Roman"/>
                <w:b w:val="0"/>
                <w:i w:val="0"/>
                <w:sz w:val="24"/>
                <w:szCs w:val="24"/>
              </w:rPr>
              <w:t>.3.</w:t>
            </w:r>
            <w:bookmarkEnd w:id="78"/>
          </w:p>
        </w:tc>
        <w:tc>
          <w:tcPr>
            <w:tcW w:w="9672" w:type="dxa"/>
          </w:tcPr>
          <w:p w:rsidR="008C5D11" w:rsidRPr="00F32BAE" w:rsidRDefault="001330E3" w:rsidP="008C5D11">
            <w:pPr>
              <w:pStyle w:val="a9"/>
              <w:rPr>
                <w:lang w:val="ru-RU"/>
              </w:rPr>
            </w:pPr>
            <w:proofErr w:type="spellStart"/>
            <w:r w:rsidRPr="00F32BAE">
              <w:t>Осуществлять</w:t>
            </w:r>
            <w:proofErr w:type="spellEnd"/>
            <w:r w:rsidRPr="00F32BAE">
              <w:t xml:space="preserve"> </w:t>
            </w:r>
            <w:proofErr w:type="spellStart"/>
            <w:r w:rsidRPr="00F32BAE">
              <w:t>сопровождение</w:t>
            </w:r>
            <w:proofErr w:type="spellEnd"/>
            <w:r w:rsidRPr="00F32BAE">
              <w:t xml:space="preserve"> </w:t>
            </w:r>
            <w:proofErr w:type="spellStart"/>
            <w:r w:rsidRPr="00F32BAE">
              <w:t>печати</w:t>
            </w:r>
            <w:proofErr w:type="spellEnd"/>
            <w:r w:rsidRPr="00F32BAE">
              <w:t xml:space="preserve"> (</w:t>
            </w:r>
            <w:proofErr w:type="spellStart"/>
            <w:r w:rsidRPr="00F32BAE">
              <w:t>публикации</w:t>
            </w:r>
            <w:proofErr w:type="spellEnd"/>
            <w:r w:rsidRPr="00F32BAE">
              <w:t>).</w:t>
            </w:r>
          </w:p>
        </w:tc>
      </w:tr>
      <w:tr w:rsidR="00B3722E" w:rsidRPr="00F32BAE" w:rsidTr="00B3722E">
        <w:tc>
          <w:tcPr>
            <w:tcW w:w="1101" w:type="dxa"/>
          </w:tcPr>
          <w:p w:rsidR="008C5D11" w:rsidRPr="00F32BAE" w:rsidRDefault="008C5D11" w:rsidP="001330E3">
            <w:pPr>
              <w:pStyle w:val="2"/>
              <w:spacing w:before="0" w:after="0"/>
              <w:jc w:val="both"/>
              <w:rPr>
                <w:rFonts w:ascii="Times New Roman" w:hAnsi="Times New Roman"/>
                <w:b w:val="0"/>
                <w:i w:val="0"/>
                <w:sz w:val="24"/>
                <w:szCs w:val="24"/>
              </w:rPr>
            </w:pPr>
            <w:r w:rsidRPr="00F32BAE">
              <w:rPr>
                <w:rFonts w:ascii="Times New Roman" w:hAnsi="Times New Roman"/>
                <w:b w:val="0"/>
                <w:i w:val="0"/>
                <w:sz w:val="24"/>
                <w:szCs w:val="24"/>
              </w:rPr>
              <w:t xml:space="preserve">ВД </w:t>
            </w:r>
            <w:r w:rsidR="001330E3" w:rsidRPr="00F32BAE">
              <w:rPr>
                <w:rFonts w:ascii="Times New Roman" w:hAnsi="Times New Roman"/>
                <w:b w:val="0"/>
                <w:i w:val="0"/>
                <w:sz w:val="24"/>
                <w:szCs w:val="24"/>
              </w:rPr>
              <w:t>4</w:t>
            </w:r>
          </w:p>
        </w:tc>
        <w:tc>
          <w:tcPr>
            <w:tcW w:w="9672" w:type="dxa"/>
          </w:tcPr>
          <w:p w:rsidR="008C5D11" w:rsidRPr="00F32BAE" w:rsidRDefault="001330E3" w:rsidP="008C5D11">
            <w:pPr>
              <w:pStyle w:val="a9"/>
              <w:rPr>
                <w:b/>
                <w:lang w:val="ru-RU"/>
              </w:rPr>
            </w:pPr>
            <w:r w:rsidRPr="00F32BAE">
              <w:rPr>
                <w:b/>
                <w:lang w:val="ru-RU"/>
              </w:rPr>
              <w:t>Организация личного профессионального развития и обучения на рабочем месте</w:t>
            </w:r>
          </w:p>
        </w:tc>
      </w:tr>
      <w:tr w:rsidR="00B3722E" w:rsidRPr="00F32BAE" w:rsidTr="00B3722E">
        <w:tc>
          <w:tcPr>
            <w:tcW w:w="1101" w:type="dxa"/>
          </w:tcPr>
          <w:p w:rsidR="008C5D11" w:rsidRPr="00F32BAE" w:rsidRDefault="008C5D11" w:rsidP="001330E3">
            <w:pPr>
              <w:pStyle w:val="2"/>
              <w:spacing w:before="0" w:after="0"/>
              <w:jc w:val="both"/>
              <w:rPr>
                <w:rFonts w:ascii="Times New Roman" w:hAnsi="Times New Roman"/>
                <w:b w:val="0"/>
                <w:i w:val="0"/>
                <w:sz w:val="24"/>
                <w:szCs w:val="24"/>
              </w:rPr>
            </w:pPr>
            <w:r w:rsidRPr="00F32BAE">
              <w:rPr>
                <w:rFonts w:ascii="Times New Roman" w:hAnsi="Times New Roman"/>
                <w:b w:val="0"/>
                <w:i w:val="0"/>
                <w:sz w:val="24"/>
                <w:szCs w:val="24"/>
                <w:lang w:eastAsia="nl-NL"/>
              </w:rPr>
              <w:t xml:space="preserve">ПК </w:t>
            </w:r>
            <w:r w:rsidR="001330E3" w:rsidRPr="00F32BAE">
              <w:rPr>
                <w:rFonts w:ascii="Times New Roman" w:hAnsi="Times New Roman"/>
                <w:b w:val="0"/>
                <w:i w:val="0"/>
                <w:sz w:val="24"/>
                <w:szCs w:val="24"/>
                <w:lang w:eastAsia="nl-NL"/>
              </w:rPr>
              <w:t>4</w:t>
            </w:r>
            <w:r w:rsidRPr="00F32BAE">
              <w:rPr>
                <w:rFonts w:ascii="Times New Roman" w:hAnsi="Times New Roman"/>
                <w:b w:val="0"/>
                <w:i w:val="0"/>
                <w:sz w:val="24"/>
                <w:szCs w:val="24"/>
                <w:lang w:eastAsia="nl-NL"/>
              </w:rPr>
              <w:t>.1.</w:t>
            </w:r>
          </w:p>
        </w:tc>
        <w:tc>
          <w:tcPr>
            <w:tcW w:w="9672" w:type="dxa"/>
          </w:tcPr>
          <w:p w:rsidR="008C5D11" w:rsidRPr="00F32BAE" w:rsidRDefault="001330E3" w:rsidP="008C5D11">
            <w:pPr>
              <w:shd w:val="clear" w:color="auto" w:fill="FFFFFF"/>
              <w:spacing w:before="0" w:after="0"/>
            </w:pPr>
            <w:r w:rsidRPr="00F32BAE">
              <w:rPr>
                <w:sz w:val="23"/>
                <w:szCs w:val="23"/>
              </w:rPr>
              <w:t>Анализировать современные тенденции в области графического дизайна для их адаптации и использования в своей профессиональной деятельности.</w:t>
            </w:r>
          </w:p>
        </w:tc>
      </w:tr>
      <w:tr w:rsidR="00B3722E" w:rsidRPr="00F32BAE" w:rsidTr="00B3722E">
        <w:tc>
          <w:tcPr>
            <w:tcW w:w="1101" w:type="dxa"/>
          </w:tcPr>
          <w:p w:rsidR="008C5D11" w:rsidRPr="00F32BAE" w:rsidRDefault="008C5D11" w:rsidP="001330E3">
            <w:pPr>
              <w:pStyle w:val="2"/>
              <w:spacing w:before="0" w:after="0"/>
              <w:jc w:val="both"/>
              <w:rPr>
                <w:rFonts w:ascii="Times New Roman" w:hAnsi="Times New Roman"/>
                <w:b w:val="0"/>
                <w:i w:val="0"/>
                <w:sz w:val="24"/>
                <w:szCs w:val="24"/>
              </w:rPr>
            </w:pPr>
            <w:r w:rsidRPr="00F32BAE">
              <w:rPr>
                <w:rFonts w:ascii="Times New Roman" w:hAnsi="Times New Roman"/>
                <w:b w:val="0"/>
                <w:i w:val="0"/>
                <w:sz w:val="24"/>
                <w:szCs w:val="24"/>
                <w:lang w:eastAsia="nl-NL"/>
              </w:rPr>
              <w:t xml:space="preserve">ПК </w:t>
            </w:r>
            <w:r w:rsidR="001330E3" w:rsidRPr="00F32BAE">
              <w:rPr>
                <w:rFonts w:ascii="Times New Roman" w:hAnsi="Times New Roman"/>
                <w:b w:val="0"/>
                <w:i w:val="0"/>
                <w:sz w:val="24"/>
                <w:szCs w:val="24"/>
                <w:lang w:eastAsia="nl-NL"/>
              </w:rPr>
              <w:t>4</w:t>
            </w:r>
            <w:r w:rsidRPr="00F32BAE">
              <w:rPr>
                <w:rFonts w:ascii="Times New Roman" w:hAnsi="Times New Roman"/>
                <w:b w:val="0"/>
                <w:i w:val="0"/>
                <w:sz w:val="24"/>
                <w:szCs w:val="24"/>
                <w:lang w:eastAsia="nl-NL"/>
              </w:rPr>
              <w:t>.2.</w:t>
            </w:r>
          </w:p>
        </w:tc>
        <w:tc>
          <w:tcPr>
            <w:tcW w:w="9672" w:type="dxa"/>
          </w:tcPr>
          <w:p w:rsidR="008C5D11" w:rsidRPr="00F32BAE" w:rsidRDefault="001330E3" w:rsidP="008C5D11">
            <w:pPr>
              <w:shd w:val="clear" w:color="auto" w:fill="FFFFFF"/>
              <w:spacing w:before="0" w:after="0"/>
            </w:pPr>
            <w:r w:rsidRPr="00F32BAE">
              <w:rPr>
                <w:sz w:val="23"/>
                <w:szCs w:val="23"/>
              </w:rPr>
              <w:t>Проводить мастер-классы, семинары и консультации по современным технологиям в области графического дизайна.</w:t>
            </w:r>
          </w:p>
        </w:tc>
      </w:tr>
      <w:tr w:rsidR="00B3722E" w:rsidRPr="00F32BAE" w:rsidTr="00B3722E">
        <w:tc>
          <w:tcPr>
            <w:tcW w:w="1101" w:type="dxa"/>
          </w:tcPr>
          <w:p w:rsidR="008C5D11" w:rsidRPr="00F32BAE" w:rsidRDefault="008C5D11" w:rsidP="001330E3">
            <w:pPr>
              <w:pStyle w:val="2"/>
              <w:spacing w:before="0" w:after="0"/>
              <w:jc w:val="both"/>
              <w:rPr>
                <w:rFonts w:ascii="Times New Roman" w:hAnsi="Times New Roman"/>
                <w:b w:val="0"/>
                <w:i w:val="0"/>
                <w:sz w:val="24"/>
                <w:szCs w:val="24"/>
              </w:rPr>
            </w:pPr>
            <w:r w:rsidRPr="00F32BAE">
              <w:rPr>
                <w:rFonts w:ascii="Times New Roman" w:hAnsi="Times New Roman"/>
                <w:b w:val="0"/>
                <w:i w:val="0"/>
                <w:sz w:val="24"/>
                <w:szCs w:val="24"/>
                <w:lang w:eastAsia="nl-NL"/>
              </w:rPr>
              <w:t xml:space="preserve">ПК </w:t>
            </w:r>
            <w:r w:rsidR="001330E3" w:rsidRPr="00F32BAE">
              <w:rPr>
                <w:rFonts w:ascii="Times New Roman" w:hAnsi="Times New Roman"/>
                <w:b w:val="0"/>
                <w:i w:val="0"/>
                <w:sz w:val="24"/>
                <w:szCs w:val="24"/>
                <w:lang w:eastAsia="nl-NL"/>
              </w:rPr>
              <w:t>4</w:t>
            </w:r>
            <w:r w:rsidRPr="00F32BAE">
              <w:rPr>
                <w:rFonts w:ascii="Times New Roman" w:hAnsi="Times New Roman"/>
                <w:b w:val="0"/>
                <w:i w:val="0"/>
                <w:sz w:val="24"/>
                <w:szCs w:val="24"/>
                <w:lang w:eastAsia="nl-NL"/>
              </w:rPr>
              <w:t>.3.</w:t>
            </w:r>
          </w:p>
        </w:tc>
        <w:tc>
          <w:tcPr>
            <w:tcW w:w="9672" w:type="dxa"/>
          </w:tcPr>
          <w:p w:rsidR="008C5D11" w:rsidRPr="00F32BAE" w:rsidRDefault="001330E3" w:rsidP="008C5D11">
            <w:pPr>
              <w:shd w:val="clear" w:color="auto" w:fill="FFFFFF"/>
              <w:spacing w:before="0" w:after="0"/>
            </w:pPr>
            <w:r w:rsidRPr="00F32BAE">
              <w:rPr>
                <w:sz w:val="23"/>
                <w:szCs w:val="23"/>
              </w:rPr>
              <w:t>Разрабатывать предложения по использованию новых технологий в целях повышения качества создания дизайн-продуктов и обслуживания заказчиков.</w:t>
            </w:r>
          </w:p>
        </w:tc>
      </w:tr>
    </w:tbl>
    <w:p w:rsidR="00B3722E" w:rsidRPr="00F32BAE" w:rsidRDefault="00B3722E" w:rsidP="00CF59A0">
      <w:pPr>
        <w:pStyle w:val="2"/>
        <w:spacing w:before="0" w:after="0"/>
        <w:rPr>
          <w:rFonts w:ascii="Times New Roman" w:hAnsi="Times New Roman"/>
          <w:i w:val="0"/>
          <w:sz w:val="24"/>
          <w:szCs w:val="24"/>
        </w:rPr>
        <w:sectPr w:rsidR="00B3722E" w:rsidRPr="00F32BAE" w:rsidSect="00472FD8">
          <w:footerReference w:type="even" r:id="rId9"/>
          <w:footerReference w:type="default" r:id="rId10"/>
          <w:pgSz w:w="11906" w:h="16838"/>
          <w:pgMar w:top="568" w:right="425" w:bottom="284" w:left="851" w:header="709" w:footer="448" w:gutter="0"/>
          <w:cols w:space="720"/>
        </w:sectPr>
      </w:pPr>
      <w:bookmarkStart w:id="79" w:name="_Toc473556720"/>
    </w:p>
    <w:p w:rsidR="00CF59A0" w:rsidRPr="00F32BAE" w:rsidRDefault="00CF59A0" w:rsidP="00CF59A0">
      <w:pPr>
        <w:pStyle w:val="2"/>
        <w:spacing w:before="0" w:after="0"/>
        <w:rPr>
          <w:rFonts w:ascii="Times New Roman" w:hAnsi="Times New Roman"/>
          <w:i w:val="0"/>
          <w:sz w:val="24"/>
          <w:szCs w:val="24"/>
        </w:rPr>
      </w:pPr>
      <w:r w:rsidRPr="00F32BAE">
        <w:rPr>
          <w:rFonts w:ascii="Times New Roman" w:hAnsi="Times New Roman"/>
          <w:i w:val="0"/>
          <w:sz w:val="24"/>
          <w:szCs w:val="24"/>
        </w:rPr>
        <w:lastRenderedPageBreak/>
        <w:t>3. Конкретизированные требования освоения структурных элементов программ</w:t>
      </w:r>
    </w:p>
    <w:p w:rsidR="00CF59A0" w:rsidRPr="00F32BAE" w:rsidRDefault="00CF59A0" w:rsidP="00CF59A0">
      <w:pPr>
        <w:pStyle w:val="2"/>
        <w:spacing w:before="0" w:after="0"/>
        <w:rPr>
          <w:rFonts w:ascii="Times New Roman" w:hAnsi="Times New Roman"/>
          <w:i w:val="0"/>
          <w:sz w:val="24"/>
          <w:szCs w:val="24"/>
        </w:rPr>
      </w:pPr>
      <w:r w:rsidRPr="00F32BAE">
        <w:rPr>
          <w:rFonts w:ascii="Times New Roman" w:hAnsi="Times New Roman"/>
          <w:i w:val="0"/>
          <w:sz w:val="24"/>
          <w:szCs w:val="24"/>
        </w:rPr>
        <w:t>3.1. Спецификация общих компетенций</w:t>
      </w:r>
    </w:p>
    <w:tbl>
      <w:tblPr>
        <w:tblStyle w:val="a5"/>
        <w:tblW w:w="15900" w:type="dxa"/>
        <w:tblInd w:w="-459" w:type="dxa"/>
        <w:tblLayout w:type="fixed"/>
        <w:tblLook w:val="04A0" w:firstRow="1" w:lastRow="0" w:firstColumn="1" w:lastColumn="0" w:noHBand="0" w:noVBand="1"/>
      </w:tblPr>
      <w:tblGrid>
        <w:gridCol w:w="1241"/>
        <w:gridCol w:w="2726"/>
        <w:gridCol w:w="3827"/>
        <w:gridCol w:w="4109"/>
        <w:gridCol w:w="3997"/>
      </w:tblGrid>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widowControl w:val="0"/>
              <w:spacing w:before="0" w:after="0"/>
              <w:jc w:val="center"/>
              <w:rPr>
                <w:b/>
                <w:bCs/>
                <w:sz w:val="22"/>
                <w:szCs w:val="22"/>
              </w:rPr>
            </w:pPr>
            <w:r w:rsidRPr="00F32BAE">
              <w:rPr>
                <w:b/>
                <w:bCs/>
                <w:sz w:val="22"/>
                <w:szCs w:val="22"/>
              </w:rPr>
              <w:t>Шифр компетенции</w:t>
            </w:r>
          </w:p>
        </w:tc>
        <w:tc>
          <w:tcPr>
            <w:tcW w:w="2727" w:type="dxa"/>
            <w:tcBorders>
              <w:top w:val="single" w:sz="4" w:space="0" w:color="auto"/>
              <w:left w:val="single" w:sz="4" w:space="0" w:color="auto"/>
              <w:bottom w:val="single" w:sz="4" w:space="0" w:color="auto"/>
              <w:right w:val="single" w:sz="4" w:space="0" w:color="auto"/>
            </w:tcBorders>
            <w:hideMark/>
          </w:tcPr>
          <w:p w:rsidR="00CF59A0" w:rsidRPr="00F32BAE" w:rsidRDefault="00CF59A0">
            <w:pPr>
              <w:widowControl w:val="0"/>
              <w:spacing w:before="0" w:after="0"/>
              <w:jc w:val="center"/>
              <w:rPr>
                <w:b/>
                <w:bCs/>
                <w:sz w:val="22"/>
                <w:szCs w:val="22"/>
              </w:rPr>
            </w:pPr>
            <w:r w:rsidRPr="00F32BAE">
              <w:rPr>
                <w:b/>
                <w:bCs/>
                <w:sz w:val="22"/>
                <w:szCs w:val="22"/>
              </w:rPr>
              <w:t>Наименование компетенций</w:t>
            </w:r>
          </w:p>
        </w:tc>
        <w:tc>
          <w:tcPr>
            <w:tcW w:w="3828" w:type="dxa"/>
            <w:tcBorders>
              <w:top w:val="single" w:sz="4" w:space="0" w:color="auto"/>
              <w:left w:val="single" w:sz="4" w:space="0" w:color="auto"/>
              <w:bottom w:val="single" w:sz="4" w:space="0" w:color="auto"/>
              <w:right w:val="single" w:sz="4" w:space="0" w:color="auto"/>
            </w:tcBorders>
            <w:hideMark/>
          </w:tcPr>
          <w:p w:rsidR="00CF59A0" w:rsidRPr="00F32BAE" w:rsidRDefault="00CF59A0">
            <w:pPr>
              <w:widowControl w:val="0"/>
              <w:spacing w:before="0" w:after="0"/>
              <w:jc w:val="center"/>
              <w:rPr>
                <w:b/>
                <w:bCs/>
                <w:sz w:val="22"/>
                <w:szCs w:val="22"/>
              </w:rPr>
            </w:pPr>
            <w:proofErr w:type="spellStart"/>
            <w:r w:rsidRPr="00F32BAE">
              <w:rPr>
                <w:b/>
                <w:bCs/>
                <w:sz w:val="22"/>
                <w:szCs w:val="22"/>
              </w:rPr>
              <w:t>Дискрипторы</w:t>
            </w:r>
            <w:proofErr w:type="spellEnd"/>
            <w:r w:rsidRPr="00F32BAE">
              <w:rPr>
                <w:b/>
                <w:bCs/>
                <w:sz w:val="22"/>
                <w:szCs w:val="22"/>
              </w:rPr>
              <w:t xml:space="preserve"> (показатели </w:t>
            </w:r>
            <w:proofErr w:type="spellStart"/>
            <w:r w:rsidRPr="00F32BAE">
              <w:rPr>
                <w:b/>
                <w:bCs/>
                <w:sz w:val="22"/>
                <w:szCs w:val="22"/>
              </w:rPr>
              <w:t>сформированности</w:t>
            </w:r>
            <w:proofErr w:type="spellEnd"/>
            <w:r w:rsidRPr="00F32BAE">
              <w:rPr>
                <w:b/>
                <w:bCs/>
                <w:sz w:val="22"/>
                <w:szCs w:val="22"/>
              </w:rPr>
              <w:t>)</w:t>
            </w:r>
          </w:p>
        </w:tc>
        <w:tc>
          <w:tcPr>
            <w:tcW w:w="4110" w:type="dxa"/>
            <w:tcBorders>
              <w:top w:val="single" w:sz="4" w:space="0" w:color="auto"/>
              <w:left w:val="single" w:sz="4" w:space="0" w:color="auto"/>
              <w:bottom w:val="single" w:sz="4" w:space="0" w:color="auto"/>
              <w:right w:val="single" w:sz="4" w:space="0" w:color="auto"/>
            </w:tcBorders>
            <w:hideMark/>
          </w:tcPr>
          <w:p w:rsidR="00CF59A0" w:rsidRPr="00F32BAE" w:rsidRDefault="00CF59A0">
            <w:pPr>
              <w:widowControl w:val="0"/>
              <w:spacing w:before="0" w:after="0"/>
              <w:jc w:val="center"/>
              <w:rPr>
                <w:b/>
                <w:bCs/>
                <w:sz w:val="22"/>
                <w:szCs w:val="22"/>
              </w:rPr>
            </w:pPr>
            <w:r w:rsidRPr="00F32BAE">
              <w:rPr>
                <w:b/>
                <w:bCs/>
                <w:sz w:val="22"/>
                <w:szCs w:val="22"/>
              </w:rPr>
              <w:t>Умения</w:t>
            </w:r>
          </w:p>
        </w:tc>
        <w:tc>
          <w:tcPr>
            <w:tcW w:w="3998" w:type="dxa"/>
            <w:tcBorders>
              <w:top w:val="single" w:sz="4" w:space="0" w:color="auto"/>
              <w:left w:val="single" w:sz="4" w:space="0" w:color="auto"/>
              <w:bottom w:val="single" w:sz="4" w:space="0" w:color="auto"/>
              <w:right w:val="single" w:sz="4" w:space="0" w:color="auto"/>
            </w:tcBorders>
            <w:hideMark/>
          </w:tcPr>
          <w:p w:rsidR="00CF59A0" w:rsidRPr="00F32BAE" w:rsidRDefault="00CF59A0">
            <w:pPr>
              <w:widowControl w:val="0"/>
              <w:spacing w:before="0" w:after="0"/>
              <w:jc w:val="center"/>
              <w:rPr>
                <w:b/>
                <w:bCs/>
                <w:sz w:val="22"/>
                <w:szCs w:val="22"/>
              </w:rPr>
            </w:pPr>
            <w:r w:rsidRPr="00F32BAE">
              <w:rPr>
                <w:b/>
                <w:bCs/>
                <w:sz w:val="22"/>
                <w:szCs w:val="22"/>
              </w:rPr>
              <w:t>Знания</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tcPr>
          <w:p w:rsidR="00CF59A0" w:rsidRPr="00F32BAE" w:rsidRDefault="00CF59A0">
            <w:pPr>
              <w:spacing w:before="0" w:after="0"/>
              <w:jc w:val="both"/>
              <w:rPr>
                <w:sz w:val="22"/>
                <w:szCs w:val="22"/>
              </w:rPr>
            </w:pPr>
            <w:r w:rsidRPr="00F32BAE">
              <w:rPr>
                <w:sz w:val="22"/>
                <w:szCs w:val="22"/>
              </w:rPr>
              <w:t>ОК 01</w:t>
            </w:r>
          </w:p>
          <w:p w:rsidR="00CF59A0" w:rsidRPr="00F32BAE" w:rsidRDefault="00CF59A0">
            <w:pPr>
              <w:spacing w:before="0" w:after="0"/>
              <w:jc w:val="both"/>
              <w:rPr>
                <w:sz w:val="22"/>
                <w:szCs w:val="22"/>
              </w:rPr>
            </w:pPr>
          </w:p>
        </w:tc>
        <w:tc>
          <w:tcPr>
            <w:tcW w:w="2727"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Выбирать способы решения задач профессиональной деятельности, применительно к различным контекстам.</w:t>
            </w:r>
          </w:p>
        </w:tc>
        <w:tc>
          <w:tcPr>
            <w:tcW w:w="3828"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Распознает сложные проблемные ситуации в различных контекстах.</w:t>
            </w:r>
          </w:p>
          <w:p w:rsidR="00CF59A0" w:rsidRPr="00F32BAE" w:rsidRDefault="00CF59A0">
            <w:pPr>
              <w:spacing w:before="0" w:after="0"/>
              <w:jc w:val="both"/>
              <w:rPr>
                <w:sz w:val="22"/>
                <w:szCs w:val="22"/>
              </w:rPr>
            </w:pPr>
            <w:r w:rsidRPr="00F32BAE">
              <w:rPr>
                <w:sz w:val="22"/>
                <w:szCs w:val="22"/>
              </w:rPr>
              <w:t>Проводит анализ сложных ситуаций при решении задач профессиональной  деятельности. Определяет этапы решения задачи. Определяет потребности в информации. Осуществляет эффективный поиск. Выделяет все возможные источники нужных ресурсов, в том числе неочевидные. Разрабатывает детальный план действий. Оценивает риски на каждом шагу. 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4110" w:type="dxa"/>
            <w:tcBorders>
              <w:top w:val="single" w:sz="4" w:space="0" w:color="auto"/>
              <w:left w:val="single" w:sz="4" w:space="0" w:color="auto"/>
              <w:bottom w:val="single" w:sz="4" w:space="0" w:color="auto"/>
              <w:right w:val="single" w:sz="4" w:space="0" w:color="auto"/>
            </w:tcBorders>
            <w:hideMark/>
          </w:tcPr>
          <w:p w:rsidR="00CF59A0" w:rsidRPr="00F32BAE" w:rsidRDefault="00CF59A0">
            <w:pPr>
              <w:suppressAutoHyphens/>
              <w:spacing w:before="0" w:after="0"/>
              <w:jc w:val="both"/>
              <w:rPr>
                <w:sz w:val="22"/>
                <w:szCs w:val="22"/>
              </w:rPr>
            </w:pPr>
            <w:r w:rsidRPr="00F32BAE">
              <w:rPr>
                <w:iCs/>
                <w:sz w:val="22"/>
                <w:szCs w:val="22"/>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998" w:type="dxa"/>
            <w:tcBorders>
              <w:top w:val="single" w:sz="4" w:space="0" w:color="auto"/>
              <w:left w:val="single" w:sz="4" w:space="0" w:color="auto"/>
              <w:bottom w:val="single" w:sz="4" w:space="0" w:color="auto"/>
              <w:right w:val="single" w:sz="4" w:space="0" w:color="auto"/>
            </w:tcBorders>
            <w:hideMark/>
          </w:tcPr>
          <w:p w:rsidR="00CF59A0" w:rsidRPr="00F32BAE" w:rsidRDefault="00CF59A0">
            <w:pPr>
              <w:suppressAutoHyphens/>
              <w:spacing w:before="0" w:after="0"/>
              <w:jc w:val="both"/>
              <w:rPr>
                <w:sz w:val="22"/>
                <w:szCs w:val="22"/>
              </w:rPr>
            </w:pPr>
            <w:r w:rsidRPr="00F32BAE">
              <w:rPr>
                <w:sz w:val="22"/>
                <w:szCs w:val="22"/>
              </w:rPr>
              <w:t xml:space="preserve">Знать </w:t>
            </w:r>
            <w:r w:rsidRPr="00F32BAE">
              <w:rPr>
                <w:iCs/>
                <w:sz w:val="22"/>
                <w:szCs w:val="22"/>
              </w:rPr>
              <w:t>а</w:t>
            </w:r>
            <w:r w:rsidRPr="00F32BAE">
              <w:rPr>
                <w:bCs/>
                <w:sz w:val="22"/>
                <w:szCs w:val="22"/>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rPr>
                <w:sz w:val="22"/>
                <w:szCs w:val="22"/>
              </w:rPr>
            </w:pPr>
            <w:r w:rsidRPr="00F32BAE">
              <w:rPr>
                <w:sz w:val="22"/>
                <w:szCs w:val="22"/>
              </w:rPr>
              <w:t>ОК 02</w:t>
            </w:r>
          </w:p>
        </w:tc>
        <w:tc>
          <w:tcPr>
            <w:tcW w:w="2727"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Осуществлять поиск, анализ и интерпретацию информации, необходимой для выполнения задач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Планирует информационный поиск из широкого набора источников, необходимого для выполнения профессиональных задач. Проводит анализ полученной информации, выделяет в ней главные аспекты.</w:t>
            </w:r>
          </w:p>
          <w:p w:rsidR="00CF59A0" w:rsidRPr="00F32BAE" w:rsidRDefault="00CF59A0">
            <w:pPr>
              <w:spacing w:before="0" w:after="0"/>
              <w:jc w:val="both"/>
              <w:rPr>
                <w:sz w:val="22"/>
                <w:szCs w:val="22"/>
              </w:rPr>
            </w:pPr>
            <w:r w:rsidRPr="00F32BAE">
              <w:rPr>
                <w:sz w:val="22"/>
                <w:szCs w:val="22"/>
              </w:rPr>
              <w:t>Структурирует отобранную информацию в соответствии с параметрами поиска; Интерпретирует полученную информацию в контексте профессиональной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iCs/>
                <w:sz w:val="22"/>
                <w:szCs w:val="22"/>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98"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 xml:space="preserve">Знать номенклатуру </w:t>
            </w:r>
            <w:r w:rsidRPr="00F32BAE">
              <w:rPr>
                <w:iCs/>
                <w:sz w:val="22"/>
                <w:szCs w:val="22"/>
              </w:rPr>
              <w:t>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rPr>
                <w:sz w:val="22"/>
                <w:szCs w:val="22"/>
              </w:rPr>
            </w:pPr>
            <w:r w:rsidRPr="00F32BAE">
              <w:rPr>
                <w:sz w:val="22"/>
                <w:szCs w:val="22"/>
              </w:rPr>
              <w:t>ОК 03</w:t>
            </w:r>
          </w:p>
        </w:tc>
        <w:tc>
          <w:tcPr>
            <w:tcW w:w="2727" w:type="dxa"/>
            <w:tcBorders>
              <w:top w:val="single" w:sz="4" w:space="0" w:color="auto"/>
              <w:left w:val="single" w:sz="4" w:space="0" w:color="auto"/>
              <w:bottom w:val="single" w:sz="4" w:space="0" w:color="auto"/>
              <w:right w:val="single" w:sz="4" w:space="0" w:color="auto"/>
            </w:tcBorders>
          </w:tcPr>
          <w:p w:rsidR="00CF59A0" w:rsidRPr="00F32BAE" w:rsidRDefault="00CF59A0" w:rsidP="00DA60E5">
            <w:pPr>
              <w:spacing w:before="0" w:after="0" w:line="160" w:lineRule="atLeast"/>
              <w:jc w:val="both"/>
              <w:rPr>
                <w:sz w:val="22"/>
                <w:szCs w:val="22"/>
              </w:rPr>
            </w:pPr>
            <w:r w:rsidRPr="00F32BAE">
              <w:rPr>
                <w:sz w:val="22"/>
                <w:szCs w:val="22"/>
              </w:rPr>
              <w:t xml:space="preserve">Планировать и реализовывать собственное </w:t>
            </w:r>
            <w:r w:rsidRPr="00F32BAE">
              <w:rPr>
                <w:sz w:val="22"/>
                <w:szCs w:val="22"/>
              </w:rPr>
              <w:lastRenderedPageBreak/>
              <w:t>профессиональное и личностное</w:t>
            </w:r>
          </w:p>
          <w:p w:rsidR="00CF59A0" w:rsidRPr="00F32BAE" w:rsidRDefault="00CF59A0" w:rsidP="00DA60E5">
            <w:pPr>
              <w:spacing w:before="0" w:after="0" w:line="160" w:lineRule="atLeast"/>
              <w:jc w:val="both"/>
              <w:rPr>
                <w:sz w:val="22"/>
                <w:szCs w:val="22"/>
              </w:rPr>
            </w:pPr>
          </w:p>
        </w:tc>
        <w:tc>
          <w:tcPr>
            <w:tcW w:w="3828" w:type="dxa"/>
            <w:tcBorders>
              <w:top w:val="single" w:sz="4" w:space="0" w:color="auto"/>
              <w:left w:val="single" w:sz="4" w:space="0" w:color="auto"/>
              <w:bottom w:val="single" w:sz="4" w:space="0" w:color="auto"/>
              <w:right w:val="single" w:sz="4" w:space="0" w:color="auto"/>
            </w:tcBorders>
            <w:hideMark/>
          </w:tcPr>
          <w:p w:rsidR="00CF59A0" w:rsidRPr="00F32BAE" w:rsidRDefault="00CF59A0" w:rsidP="00DA60E5">
            <w:pPr>
              <w:spacing w:before="0" w:after="0" w:line="160" w:lineRule="atLeast"/>
              <w:jc w:val="both"/>
              <w:rPr>
                <w:sz w:val="22"/>
                <w:szCs w:val="22"/>
              </w:rPr>
            </w:pPr>
            <w:r w:rsidRPr="00F32BAE">
              <w:rPr>
                <w:sz w:val="22"/>
                <w:szCs w:val="22"/>
              </w:rPr>
              <w:lastRenderedPageBreak/>
              <w:t xml:space="preserve">Использует актуальную нормативно-правовую документацию по </w:t>
            </w:r>
            <w:r w:rsidR="00EC30FB" w:rsidRPr="00F32BAE">
              <w:rPr>
                <w:sz w:val="22"/>
                <w:szCs w:val="22"/>
              </w:rPr>
              <w:t>профессии</w:t>
            </w:r>
            <w:r w:rsidRPr="00F32BAE">
              <w:rPr>
                <w:sz w:val="22"/>
                <w:szCs w:val="22"/>
              </w:rPr>
              <w:t xml:space="preserve">. Применяет современную </w:t>
            </w:r>
            <w:r w:rsidRPr="00F32BAE">
              <w:rPr>
                <w:sz w:val="22"/>
                <w:szCs w:val="22"/>
              </w:rPr>
              <w:lastRenderedPageBreak/>
              <w:t>научную профессиональную терминологию.</w:t>
            </w:r>
          </w:p>
          <w:p w:rsidR="00CF59A0" w:rsidRPr="00F32BAE" w:rsidRDefault="00CF59A0" w:rsidP="00DA60E5">
            <w:pPr>
              <w:spacing w:before="0" w:after="0" w:line="160" w:lineRule="atLeast"/>
              <w:jc w:val="both"/>
              <w:rPr>
                <w:sz w:val="22"/>
                <w:szCs w:val="22"/>
              </w:rPr>
            </w:pPr>
            <w:r w:rsidRPr="00F32BAE">
              <w:rPr>
                <w:sz w:val="22"/>
                <w:szCs w:val="22"/>
              </w:rPr>
              <w:t>Определяет траектории профессионального развития и самообразования</w:t>
            </w:r>
          </w:p>
        </w:tc>
        <w:tc>
          <w:tcPr>
            <w:tcW w:w="4110" w:type="dxa"/>
            <w:tcBorders>
              <w:top w:val="single" w:sz="4" w:space="0" w:color="auto"/>
              <w:left w:val="single" w:sz="4" w:space="0" w:color="auto"/>
              <w:bottom w:val="single" w:sz="4" w:space="0" w:color="auto"/>
              <w:right w:val="single" w:sz="4" w:space="0" w:color="auto"/>
            </w:tcBorders>
            <w:hideMark/>
          </w:tcPr>
          <w:p w:rsidR="00CF59A0" w:rsidRPr="00F32BAE" w:rsidRDefault="00CF59A0" w:rsidP="00DA60E5">
            <w:pPr>
              <w:spacing w:before="0" w:after="0" w:line="160" w:lineRule="atLeast"/>
              <w:jc w:val="both"/>
              <w:rPr>
                <w:sz w:val="22"/>
                <w:szCs w:val="22"/>
              </w:rPr>
            </w:pPr>
            <w:r w:rsidRPr="00F32BAE">
              <w:rPr>
                <w:sz w:val="22"/>
                <w:szCs w:val="22"/>
              </w:rPr>
              <w:lastRenderedPageBreak/>
              <w:t xml:space="preserve">Определять </w:t>
            </w:r>
            <w:r w:rsidRPr="00F32BAE">
              <w:rPr>
                <w:bCs/>
                <w:iCs/>
                <w:sz w:val="22"/>
                <w:szCs w:val="22"/>
              </w:rPr>
              <w:t xml:space="preserve">актуальность нормативно-правовой документации в профессиональной деятельности; </w:t>
            </w:r>
            <w:r w:rsidRPr="00F32BAE">
              <w:rPr>
                <w:sz w:val="22"/>
                <w:szCs w:val="22"/>
              </w:rPr>
              <w:lastRenderedPageBreak/>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998" w:type="dxa"/>
            <w:tcBorders>
              <w:top w:val="single" w:sz="4" w:space="0" w:color="auto"/>
              <w:left w:val="single" w:sz="4" w:space="0" w:color="auto"/>
              <w:bottom w:val="single" w:sz="4" w:space="0" w:color="auto"/>
              <w:right w:val="single" w:sz="4" w:space="0" w:color="auto"/>
            </w:tcBorders>
            <w:hideMark/>
          </w:tcPr>
          <w:p w:rsidR="00CF59A0" w:rsidRPr="00F32BAE" w:rsidRDefault="00CF59A0" w:rsidP="00DA60E5">
            <w:pPr>
              <w:spacing w:before="0" w:after="0" w:line="160" w:lineRule="atLeast"/>
              <w:jc w:val="both"/>
              <w:rPr>
                <w:sz w:val="22"/>
                <w:szCs w:val="22"/>
              </w:rPr>
            </w:pPr>
            <w:r w:rsidRPr="00F32BAE">
              <w:rPr>
                <w:sz w:val="22"/>
                <w:szCs w:val="22"/>
              </w:rPr>
              <w:lastRenderedPageBreak/>
              <w:t xml:space="preserve">Знать </w:t>
            </w:r>
            <w:r w:rsidRPr="00F32BAE">
              <w:rPr>
                <w:bCs/>
                <w:iCs/>
                <w:sz w:val="22"/>
                <w:szCs w:val="22"/>
              </w:rPr>
              <w:t xml:space="preserve">содержание актуальной нормативно-правовой документации; современная научная и </w:t>
            </w:r>
            <w:r w:rsidRPr="00F32BAE">
              <w:rPr>
                <w:bCs/>
                <w:iCs/>
                <w:sz w:val="22"/>
                <w:szCs w:val="22"/>
              </w:rPr>
              <w:lastRenderedPageBreak/>
              <w:t>профессиональная терминология; возможные траектории профессионального развития и самообразования</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rPr>
                <w:sz w:val="22"/>
                <w:szCs w:val="22"/>
              </w:rPr>
            </w:pPr>
            <w:r w:rsidRPr="00F32BAE">
              <w:rPr>
                <w:sz w:val="22"/>
                <w:szCs w:val="22"/>
              </w:rPr>
              <w:lastRenderedPageBreak/>
              <w:t>ОК 4</w:t>
            </w:r>
          </w:p>
        </w:tc>
        <w:tc>
          <w:tcPr>
            <w:tcW w:w="2727"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Работать в коллективе и команде, эффективно взаимодействовать с коллегами, руководством, клиентами.</w:t>
            </w:r>
          </w:p>
        </w:tc>
        <w:tc>
          <w:tcPr>
            <w:tcW w:w="3828"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Участвует в деловом общении для эффективного решения деловых задач. Планирует профессиональную деятельность</w:t>
            </w:r>
          </w:p>
        </w:tc>
        <w:tc>
          <w:tcPr>
            <w:tcW w:w="4110"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 xml:space="preserve">Организовывать </w:t>
            </w:r>
            <w:r w:rsidRPr="00AB4BF7">
              <w:rPr>
                <w:bCs/>
                <w:sz w:val="22"/>
                <w:szCs w:val="22"/>
              </w:rPr>
              <w:t xml:space="preserve"> работу коллектива и команды; взаимодействовать с коллегами, руководством, клиентами в ходе профессиональной деятельности</w:t>
            </w:r>
          </w:p>
        </w:tc>
        <w:tc>
          <w:tcPr>
            <w:tcW w:w="3998"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 xml:space="preserve">Знать </w:t>
            </w:r>
            <w:r w:rsidRPr="00AB4BF7">
              <w:rPr>
                <w:bCs/>
                <w:sz w:val="22"/>
                <w:szCs w:val="22"/>
              </w:rPr>
              <w:t>психологические основы деятельности коллектива, психологические особенности личности; основы проектной деятельности</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rPr>
                <w:sz w:val="22"/>
                <w:szCs w:val="22"/>
              </w:rPr>
            </w:pPr>
            <w:r w:rsidRPr="00F32BAE">
              <w:rPr>
                <w:sz w:val="22"/>
                <w:szCs w:val="22"/>
              </w:rPr>
              <w:t>ОК 5</w:t>
            </w:r>
          </w:p>
        </w:tc>
        <w:tc>
          <w:tcPr>
            <w:tcW w:w="2727"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rPr>
                <w:sz w:val="22"/>
                <w:szCs w:val="22"/>
              </w:rPr>
            </w:pPr>
            <w:r w:rsidRPr="00AB4BF7">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828"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Грамотно устно и письменно излагает свои мысли по профессиональной тематике на государственном языке</w:t>
            </w:r>
          </w:p>
          <w:p w:rsidR="00CF59A0" w:rsidRPr="00AB4BF7" w:rsidRDefault="00CF59A0" w:rsidP="00DA60E5">
            <w:pPr>
              <w:spacing w:before="0" w:after="0" w:line="160" w:lineRule="atLeast"/>
              <w:jc w:val="both"/>
              <w:rPr>
                <w:sz w:val="22"/>
                <w:szCs w:val="22"/>
              </w:rPr>
            </w:pPr>
            <w:r w:rsidRPr="00AB4BF7">
              <w:rPr>
                <w:sz w:val="22"/>
                <w:szCs w:val="22"/>
              </w:rPr>
              <w:t>Проявляет толерантность в рабочем коллективе</w:t>
            </w:r>
          </w:p>
        </w:tc>
        <w:tc>
          <w:tcPr>
            <w:tcW w:w="4110"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iCs/>
                <w:sz w:val="22"/>
                <w:szCs w:val="22"/>
              </w:rPr>
              <w:t xml:space="preserve">Грамотно </w:t>
            </w:r>
            <w:r w:rsidRPr="00AB4BF7">
              <w:rPr>
                <w:bCs/>
                <w:sz w:val="22"/>
                <w:szCs w:val="22"/>
              </w:rPr>
              <w:t xml:space="preserve">излагать свои мысли и оформлять документы по профессиональной тематике на государственном языке, </w:t>
            </w:r>
            <w:r w:rsidRPr="00AB4BF7">
              <w:rPr>
                <w:iCs/>
                <w:sz w:val="22"/>
                <w:szCs w:val="22"/>
              </w:rPr>
              <w:t>проявлять толерантность в рабочем коллективе</w:t>
            </w:r>
          </w:p>
        </w:tc>
        <w:tc>
          <w:tcPr>
            <w:tcW w:w="3998"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rPr>
                <w:sz w:val="22"/>
                <w:szCs w:val="22"/>
              </w:rPr>
            </w:pPr>
            <w:r w:rsidRPr="00AB4BF7">
              <w:rPr>
                <w:sz w:val="22"/>
                <w:szCs w:val="22"/>
              </w:rPr>
              <w:t xml:space="preserve">Знать </w:t>
            </w:r>
            <w:r w:rsidRPr="00AB4BF7">
              <w:rPr>
                <w:bCs/>
                <w:sz w:val="22"/>
                <w:szCs w:val="22"/>
              </w:rPr>
              <w:t>особенности социального и культурного контекста; правила оформления документов и построения устных сообщений.</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rPr>
                <w:sz w:val="22"/>
                <w:szCs w:val="22"/>
              </w:rPr>
            </w:pPr>
            <w:r w:rsidRPr="00F32BAE">
              <w:rPr>
                <w:sz w:val="22"/>
                <w:szCs w:val="22"/>
              </w:rPr>
              <w:t>ОК 6</w:t>
            </w:r>
          </w:p>
        </w:tc>
        <w:tc>
          <w:tcPr>
            <w:tcW w:w="2727" w:type="dxa"/>
            <w:tcBorders>
              <w:top w:val="single" w:sz="4" w:space="0" w:color="auto"/>
              <w:left w:val="single" w:sz="4" w:space="0" w:color="auto"/>
              <w:bottom w:val="single" w:sz="4" w:space="0" w:color="auto"/>
              <w:right w:val="single" w:sz="4" w:space="0" w:color="auto"/>
            </w:tcBorders>
            <w:hideMark/>
          </w:tcPr>
          <w:p w:rsidR="00CF59A0" w:rsidRPr="00AB4BF7" w:rsidRDefault="00261D1E" w:rsidP="00DA60E5">
            <w:pPr>
              <w:spacing w:before="0" w:after="0" w:line="160" w:lineRule="atLeast"/>
              <w:jc w:val="both"/>
              <w:rPr>
                <w:sz w:val="22"/>
                <w:szCs w:val="22"/>
              </w:rPr>
            </w:pPr>
            <w:r w:rsidRPr="00AB4BF7">
              <w:rPr>
                <w:sz w:val="22"/>
                <w:szCs w:val="22"/>
              </w:rPr>
              <w:t xml:space="preserve">Проявлять гражданско-патриотическую позицию, демонстрировать осознанное поведение на основе традиционных </w:t>
            </w:r>
            <w:proofErr w:type="spellStart"/>
            <w:proofErr w:type="gramStart"/>
            <w:r w:rsidRPr="00AB4BF7">
              <w:rPr>
                <w:sz w:val="22"/>
                <w:szCs w:val="22"/>
              </w:rPr>
              <w:t>общечелове</w:t>
            </w:r>
            <w:r w:rsidR="00DF2AAE" w:rsidRPr="00AB4BF7">
              <w:rPr>
                <w:sz w:val="22"/>
                <w:szCs w:val="22"/>
              </w:rPr>
              <w:t>-</w:t>
            </w:r>
            <w:r w:rsidRPr="00AB4BF7">
              <w:rPr>
                <w:sz w:val="22"/>
                <w:szCs w:val="22"/>
              </w:rPr>
              <w:t>ческих</w:t>
            </w:r>
            <w:proofErr w:type="spellEnd"/>
            <w:proofErr w:type="gramEnd"/>
            <w:r w:rsidRPr="00AB4BF7">
              <w:rPr>
                <w:sz w:val="22"/>
                <w:szCs w:val="22"/>
              </w:rPr>
              <w:t xml:space="preserve"> ценностей, применять стандарты антикоррупционного поведения.</w:t>
            </w:r>
          </w:p>
        </w:tc>
        <w:tc>
          <w:tcPr>
            <w:tcW w:w="3828"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 xml:space="preserve">Понимает значимость своей </w:t>
            </w:r>
            <w:r w:rsidR="00EC30FB" w:rsidRPr="00AB4BF7">
              <w:rPr>
                <w:sz w:val="22"/>
                <w:szCs w:val="22"/>
              </w:rPr>
              <w:t>профессии</w:t>
            </w:r>
            <w:r w:rsidRPr="00AB4BF7">
              <w:rPr>
                <w:sz w:val="22"/>
                <w:szCs w:val="22"/>
              </w:rPr>
              <w:t>;</w:t>
            </w:r>
          </w:p>
          <w:p w:rsidR="00CF59A0" w:rsidRPr="00AB4BF7" w:rsidRDefault="00CF59A0" w:rsidP="00DA60E5">
            <w:pPr>
              <w:spacing w:before="0" w:after="0" w:line="160" w:lineRule="atLeast"/>
              <w:jc w:val="both"/>
              <w:rPr>
                <w:sz w:val="22"/>
                <w:szCs w:val="22"/>
              </w:rPr>
            </w:pPr>
            <w:r w:rsidRPr="00AB4BF7">
              <w:rPr>
                <w:sz w:val="22"/>
                <w:szCs w:val="22"/>
              </w:rPr>
              <w:t>Демонстрирует поведение на основе общечеловеческих ценностей.</w:t>
            </w:r>
          </w:p>
        </w:tc>
        <w:tc>
          <w:tcPr>
            <w:tcW w:w="4110"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bCs/>
                <w:iCs/>
                <w:sz w:val="22"/>
                <w:szCs w:val="22"/>
              </w:rPr>
              <w:t xml:space="preserve">Описывать значимость своей </w:t>
            </w:r>
            <w:r w:rsidR="00EC30FB" w:rsidRPr="00AB4BF7">
              <w:rPr>
                <w:bCs/>
                <w:iCs/>
                <w:sz w:val="22"/>
                <w:szCs w:val="22"/>
              </w:rPr>
              <w:t>профессии</w:t>
            </w:r>
          </w:p>
        </w:tc>
        <w:tc>
          <w:tcPr>
            <w:tcW w:w="3998"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 xml:space="preserve">Знать </w:t>
            </w:r>
            <w:r w:rsidRPr="00AB4BF7">
              <w:rPr>
                <w:bCs/>
                <w:iCs/>
                <w:sz w:val="22"/>
                <w:szCs w:val="22"/>
              </w:rPr>
              <w:t xml:space="preserve">сущность гражданско-патриотической позиции, общечеловеческих ценностей; значимость профессиональной деятельности по </w:t>
            </w:r>
            <w:r w:rsidR="00EC30FB" w:rsidRPr="00AB4BF7">
              <w:rPr>
                <w:bCs/>
                <w:iCs/>
                <w:sz w:val="22"/>
                <w:szCs w:val="22"/>
              </w:rPr>
              <w:t>профессии</w:t>
            </w:r>
            <w:r w:rsidR="00261D1E" w:rsidRPr="00AB4BF7">
              <w:rPr>
                <w:bCs/>
                <w:iCs/>
                <w:sz w:val="22"/>
                <w:szCs w:val="22"/>
              </w:rPr>
              <w:t xml:space="preserve">, </w:t>
            </w:r>
            <w:r w:rsidR="00261D1E" w:rsidRPr="00AB4BF7">
              <w:rPr>
                <w:sz w:val="22"/>
                <w:szCs w:val="22"/>
              </w:rPr>
              <w:t>стандарты антикоррупционного поведения.</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rPr>
                <w:sz w:val="22"/>
                <w:szCs w:val="22"/>
              </w:rPr>
            </w:pPr>
            <w:r w:rsidRPr="00F32BAE">
              <w:rPr>
                <w:sz w:val="22"/>
                <w:szCs w:val="22"/>
              </w:rPr>
              <w:t>ОК 7</w:t>
            </w:r>
          </w:p>
        </w:tc>
        <w:tc>
          <w:tcPr>
            <w:tcW w:w="2727"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Содействовать сохранению окружающей среды, ресурсосбережению, эффективно действовать в чрезвычайных ситуациях.</w:t>
            </w:r>
          </w:p>
        </w:tc>
        <w:tc>
          <w:tcPr>
            <w:tcW w:w="3828"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Соблюдает правила экологической безопасности при ведении профессиональной деятельности;</w:t>
            </w:r>
          </w:p>
          <w:p w:rsidR="00CF59A0" w:rsidRPr="00AB4BF7" w:rsidRDefault="00CF59A0" w:rsidP="00DA60E5">
            <w:pPr>
              <w:spacing w:before="0" w:after="0" w:line="160" w:lineRule="atLeast"/>
              <w:jc w:val="both"/>
              <w:rPr>
                <w:sz w:val="22"/>
                <w:szCs w:val="22"/>
              </w:rPr>
            </w:pPr>
            <w:r w:rsidRPr="00AB4BF7">
              <w:rPr>
                <w:sz w:val="22"/>
                <w:szCs w:val="22"/>
              </w:rPr>
              <w:t>Обеспечивает ресурсосбережение на рабочем месте</w:t>
            </w:r>
          </w:p>
        </w:tc>
        <w:tc>
          <w:tcPr>
            <w:tcW w:w="4110"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 xml:space="preserve">Соблюдать </w:t>
            </w:r>
            <w:r w:rsidRPr="00AB4BF7">
              <w:rPr>
                <w:bCs/>
                <w:iCs/>
                <w:sz w:val="22"/>
                <w:szCs w:val="22"/>
              </w:rPr>
              <w:t xml:space="preserve">нормы экологической безопасности; определять направления ресурсосбережения в рамках профессиональной деятельности по </w:t>
            </w:r>
            <w:r w:rsidR="00EC30FB" w:rsidRPr="00AB4BF7">
              <w:rPr>
                <w:bCs/>
                <w:iCs/>
                <w:sz w:val="22"/>
                <w:szCs w:val="22"/>
              </w:rPr>
              <w:t>профессии</w:t>
            </w:r>
          </w:p>
        </w:tc>
        <w:tc>
          <w:tcPr>
            <w:tcW w:w="3998" w:type="dxa"/>
            <w:tcBorders>
              <w:top w:val="single" w:sz="4" w:space="0" w:color="auto"/>
              <w:left w:val="single" w:sz="4" w:space="0" w:color="auto"/>
              <w:bottom w:val="single" w:sz="4" w:space="0" w:color="auto"/>
              <w:right w:val="single" w:sz="4" w:space="0" w:color="auto"/>
            </w:tcBorders>
          </w:tcPr>
          <w:p w:rsidR="00CF59A0" w:rsidRPr="00AB4BF7" w:rsidRDefault="00CF59A0" w:rsidP="00DA60E5">
            <w:pPr>
              <w:spacing w:before="0" w:after="0" w:line="160" w:lineRule="atLeast"/>
              <w:jc w:val="both"/>
              <w:rPr>
                <w:sz w:val="22"/>
                <w:szCs w:val="22"/>
              </w:rPr>
            </w:pPr>
            <w:r w:rsidRPr="00AB4BF7">
              <w:rPr>
                <w:sz w:val="22"/>
                <w:szCs w:val="22"/>
              </w:rPr>
              <w:t xml:space="preserve">Знать </w:t>
            </w:r>
            <w:r w:rsidRPr="00AB4BF7">
              <w:rPr>
                <w:bCs/>
                <w:iCs/>
                <w:sz w:val="22"/>
                <w:szCs w:val="22"/>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85738" w:rsidRPr="00F32BAE" w:rsidTr="00DF2AAE">
        <w:trPr>
          <w:trHeight w:val="2126"/>
        </w:trPr>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rPr>
                <w:sz w:val="22"/>
                <w:szCs w:val="22"/>
              </w:rPr>
            </w:pPr>
            <w:r w:rsidRPr="00F32BAE">
              <w:rPr>
                <w:sz w:val="22"/>
                <w:szCs w:val="22"/>
              </w:rPr>
              <w:lastRenderedPageBreak/>
              <w:t>ОК 8</w:t>
            </w:r>
          </w:p>
        </w:tc>
        <w:tc>
          <w:tcPr>
            <w:tcW w:w="2727"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828"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Сохраняет и укрепляет здоровье посредством использования средств физической культуры;</w:t>
            </w:r>
          </w:p>
          <w:p w:rsidR="00CF59A0" w:rsidRPr="00AB4BF7" w:rsidRDefault="00CF59A0" w:rsidP="00DA60E5">
            <w:pPr>
              <w:spacing w:before="0" w:after="0" w:line="160" w:lineRule="atLeast"/>
              <w:jc w:val="both"/>
              <w:rPr>
                <w:sz w:val="22"/>
                <w:szCs w:val="22"/>
              </w:rPr>
            </w:pPr>
            <w:r w:rsidRPr="00AB4BF7">
              <w:rPr>
                <w:sz w:val="22"/>
                <w:szCs w:val="22"/>
              </w:rPr>
              <w:t>поддерживает уровень физической подготовленности для успешной реализации профессиональной деятельности</w:t>
            </w:r>
          </w:p>
        </w:tc>
        <w:tc>
          <w:tcPr>
            <w:tcW w:w="4110" w:type="dxa"/>
            <w:tcBorders>
              <w:top w:val="single" w:sz="4" w:space="0" w:color="auto"/>
              <w:left w:val="single" w:sz="4" w:space="0" w:color="auto"/>
              <w:bottom w:val="single" w:sz="4" w:space="0" w:color="auto"/>
              <w:right w:val="single" w:sz="4" w:space="0" w:color="auto"/>
            </w:tcBorders>
          </w:tcPr>
          <w:p w:rsidR="00CF59A0" w:rsidRPr="00AB4BF7" w:rsidRDefault="00CF59A0" w:rsidP="00DA60E5">
            <w:pPr>
              <w:spacing w:before="0" w:after="0" w:line="160" w:lineRule="atLeast"/>
              <w:jc w:val="both"/>
              <w:rPr>
                <w:sz w:val="22"/>
                <w:szCs w:val="22"/>
              </w:rPr>
            </w:pPr>
            <w:r w:rsidRPr="00AB4BF7">
              <w:rPr>
                <w:sz w:val="22"/>
                <w:szCs w:val="22"/>
              </w:rPr>
              <w:t xml:space="preserve">Использовать </w:t>
            </w:r>
            <w:r w:rsidRPr="00AB4BF7">
              <w:rPr>
                <w:iCs/>
                <w:sz w:val="22"/>
                <w:szCs w:val="22"/>
              </w:rPr>
              <w:t xml:space="preserve">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EC30FB" w:rsidRPr="00AB4BF7">
              <w:rPr>
                <w:iCs/>
                <w:sz w:val="22"/>
                <w:szCs w:val="22"/>
              </w:rPr>
              <w:t>профессии</w:t>
            </w:r>
          </w:p>
        </w:tc>
        <w:tc>
          <w:tcPr>
            <w:tcW w:w="3998" w:type="dxa"/>
            <w:tcBorders>
              <w:top w:val="single" w:sz="4" w:space="0" w:color="auto"/>
              <w:left w:val="single" w:sz="4" w:space="0" w:color="auto"/>
              <w:bottom w:val="single" w:sz="4" w:space="0" w:color="auto"/>
              <w:right w:val="single" w:sz="4" w:space="0" w:color="auto"/>
            </w:tcBorders>
            <w:hideMark/>
          </w:tcPr>
          <w:p w:rsidR="00CF59A0" w:rsidRPr="00AB4BF7" w:rsidRDefault="00CF59A0" w:rsidP="00DA60E5">
            <w:pPr>
              <w:spacing w:before="0" w:after="0" w:line="160" w:lineRule="atLeast"/>
              <w:jc w:val="both"/>
              <w:rPr>
                <w:sz w:val="22"/>
                <w:szCs w:val="22"/>
              </w:rPr>
            </w:pPr>
            <w:r w:rsidRPr="00AB4BF7">
              <w:rPr>
                <w:sz w:val="22"/>
                <w:szCs w:val="22"/>
              </w:rPr>
              <w:t xml:space="preserve">Знать </w:t>
            </w:r>
            <w:r w:rsidRPr="00AB4BF7">
              <w:rPr>
                <w:iCs/>
                <w:sz w:val="22"/>
                <w:szCs w:val="22"/>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EC30FB" w:rsidRPr="00AB4BF7">
              <w:rPr>
                <w:iCs/>
                <w:sz w:val="22"/>
                <w:szCs w:val="22"/>
              </w:rPr>
              <w:t>профессии</w:t>
            </w:r>
            <w:r w:rsidRPr="00AB4BF7">
              <w:rPr>
                <w:iCs/>
                <w:sz w:val="22"/>
                <w:szCs w:val="22"/>
              </w:rPr>
              <w:t>; средства профилактики перенапряжения</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rPr>
                <w:sz w:val="22"/>
                <w:szCs w:val="22"/>
              </w:rPr>
            </w:pPr>
            <w:r w:rsidRPr="00F32BAE">
              <w:rPr>
                <w:sz w:val="22"/>
                <w:szCs w:val="22"/>
              </w:rPr>
              <w:t>ОК 9</w:t>
            </w:r>
          </w:p>
        </w:tc>
        <w:tc>
          <w:tcPr>
            <w:tcW w:w="2727"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Использовать информационные технологии в профессиональной деятельности.</w:t>
            </w:r>
          </w:p>
        </w:tc>
        <w:tc>
          <w:tcPr>
            <w:tcW w:w="3828"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Применяет средства информатизации и информационных технологий для реализации профессиональной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 xml:space="preserve">Применять </w:t>
            </w:r>
            <w:r w:rsidRPr="00F32BAE">
              <w:rPr>
                <w:bCs/>
                <w:iCs/>
                <w:sz w:val="22"/>
                <w:szCs w:val="22"/>
              </w:rPr>
              <w:t>средства информационных технологий для решения профессиональных задач; использовать современное программное обеспечение</w:t>
            </w:r>
          </w:p>
        </w:tc>
        <w:tc>
          <w:tcPr>
            <w:tcW w:w="3998" w:type="dxa"/>
            <w:tcBorders>
              <w:top w:val="single" w:sz="4" w:space="0" w:color="auto"/>
              <w:left w:val="single" w:sz="4" w:space="0" w:color="auto"/>
              <w:bottom w:val="single" w:sz="4" w:space="0" w:color="auto"/>
              <w:right w:val="single" w:sz="4" w:space="0" w:color="auto"/>
            </w:tcBorders>
          </w:tcPr>
          <w:p w:rsidR="00CF59A0" w:rsidRPr="00F32BAE" w:rsidRDefault="00CF59A0" w:rsidP="00CF59A0">
            <w:pPr>
              <w:spacing w:before="0" w:after="0"/>
              <w:jc w:val="both"/>
              <w:rPr>
                <w:sz w:val="22"/>
                <w:szCs w:val="22"/>
              </w:rPr>
            </w:pPr>
            <w:r w:rsidRPr="00F32BAE">
              <w:rPr>
                <w:sz w:val="22"/>
                <w:szCs w:val="22"/>
              </w:rPr>
              <w:t xml:space="preserve">Знать </w:t>
            </w:r>
            <w:r w:rsidRPr="00F32BAE">
              <w:rPr>
                <w:bCs/>
                <w:iCs/>
                <w:sz w:val="22"/>
                <w:szCs w:val="22"/>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ОК10</w:t>
            </w:r>
          </w:p>
        </w:tc>
        <w:tc>
          <w:tcPr>
            <w:tcW w:w="2727"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Пользоваться профессиональной документацией на государственном и иностранном языке.</w:t>
            </w:r>
          </w:p>
        </w:tc>
        <w:tc>
          <w:tcPr>
            <w:tcW w:w="3828"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Применять в профессиональной деятельности инструкции на государственном и иностранном языке. Вести общение на профессиональные темы</w:t>
            </w:r>
          </w:p>
        </w:tc>
        <w:tc>
          <w:tcPr>
            <w:tcW w:w="4110" w:type="dxa"/>
            <w:tcBorders>
              <w:top w:val="single" w:sz="4" w:space="0" w:color="auto"/>
              <w:left w:val="single" w:sz="4" w:space="0" w:color="auto"/>
              <w:bottom w:val="single" w:sz="4" w:space="0" w:color="auto"/>
              <w:right w:val="single" w:sz="4" w:space="0" w:color="auto"/>
            </w:tcBorders>
          </w:tcPr>
          <w:p w:rsidR="00CF59A0" w:rsidRPr="00F32BAE" w:rsidRDefault="00CF59A0" w:rsidP="00CF59A0">
            <w:pPr>
              <w:spacing w:before="0" w:after="0"/>
              <w:jc w:val="both"/>
              <w:rPr>
                <w:sz w:val="22"/>
                <w:szCs w:val="22"/>
              </w:rPr>
            </w:pPr>
            <w:r w:rsidRPr="00F32BAE">
              <w:rPr>
                <w:sz w:val="22"/>
                <w:szCs w:val="22"/>
              </w:rPr>
              <w:t xml:space="preserve">Понимать </w:t>
            </w:r>
            <w:r w:rsidRPr="00F32BAE">
              <w:rPr>
                <w:iCs/>
                <w:sz w:val="22"/>
                <w:szCs w:val="22"/>
              </w:rPr>
              <w:t>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998"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both"/>
              <w:rPr>
                <w:sz w:val="22"/>
                <w:szCs w:val="22"/>
              </w:rPr>
            </w:pPr>
            <w:r w:rsidRPr="00F32BAE">
              <w:rPr>
                <w:sz w:val="22"/>
                <w:szCs w:val="22"/>
              </w:rPr>
              <w:t xml:space="preserve">Знать </w:t>
            </w:r>
            <w:r w:rsidRPr="00F32BAE">
              <w:rPr>
                <w:iCs/>
                <w:sz w:val="22"/>
                <w:szCs w:val="22"/>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85738" w:rsidRPr="00F32BAE" w:rsidTr="00CF59A0">
        <w:tc>
          <w:tcPr>
            <w:tcW w:w="1242" w:type="dxa"/>
            <w:tcBorders>
              <w:top w:val="single" w:sz="4" w:space="0" w:color="auto"/>
              <w:left w:val="single" w:sz="4" w:space="0" w:color="auto"/>
              <w:bottom w:val="single" w:sz="4" w:space="0" w:color="auto"/>
              <w:right w:val="single" w:sz="4" w:space="0" w:color="auto"/>
            </w:tcBorders>
            <w:hideMark/>
          </w:tcPr>
          <w:p w:rsidR="00CF59A0" w:rsidRPr="0004120A" w:rsidRDefault="00CF59A0">
            <w:pPr>
              <w:spacing w:before="0" w:after="0"/>
              <w:rPr>
                <w:sz w:val="22"/>
                <w:szCs w:val="22"/>
              </w:rPr>
            </w:pPr>
            <w:r w:rsidRPr="0004120A">
              <w:rPr>
                <w:sz w:val="22"/>
                <w:szCs w:val="22"/>
              </w:rPr>
              <w:t>ОК 11</w:t>
            </w:r>
          </w:p>
        </w:tc>
        <w:tc>
          <w:tcPr>
            <w:tcW w:w="2727" w:type="dxa"/>
            <w:tcBorders>
              <w:top w:val="single" w:sz="4" w:space="0" w:color="auto"/>
              <w:left w:val="single" w:sz="4" w:space="0" w:color="auto"/>
              <w:bottom w:val="single" w:sz="4" w:space="0" w:color="auto"/>
              <w:right w:val="single" w:sz="4" w:space="0" w:color="auto"/>
            </w:tcBorders>
          </w:tcPr>
          <w:p w:rsidR="00261D1E" w:rsidRPr="0004120A" w:rsidRDefault="00261D1E" w:rsidP="00261D1E">
            <w:pPr>
              <w:jc w:val="both"/>
              <w:rPr>
                <w:sz w:val="22"/>
                <w:szCs w:val="22"/>
              </w:rPr>
            </w:pPr>
            <w:r w:rsidRPr="0004120A">
              <w:rPr>
                <w:sz w:val="22"/>
                <w:szCs w:val="22"/>
              </w:rPr>
              <w:t>Использовать знания по финансовой грамотности, планировать предпринимательскую деятельность в профессиональной сфере.</w:t>
            </w:r>
          </w:p>
          <w:p w:rsidR="00CF59A0" w:rsidRPr="0004120A" w:rsidRDefault="00CF59A0">
            <w:pPr>
              <w:spacing w:before="0" w:after="0"/>
              <w:jc w:val="both"/>
              <w:rPr>
                <w:sz w:val="22"/>
                <w:szCs w:val="22"/>
              </w:rPr>
            </w:pPr>
          </w:p>
        </w:tc>
        <w:tc>
          <w:tcPr>
            <w:tcW w:w="3828" w:type="dxa"/>
            <w:tcBorders>
              <w:top w:val="single" w:sz="4" w:space="0" w:color="auto"/>
              <w:left w:val="single" w:sz="4" w:space="0" w:color="auto"/>
              <w:bottom w:val="single" w:sz="4" w:space="0" w:color="auto"/>
              <w:right w:val="single" w:sz="4" w:space="0" w:color="auto"/>
            </w:tcBorders>
            <w:hideMark/>
          </w:tcPr>
          <w:p w:rsidR="00CF59A0" w:rsidRPr="0004120A" w:rsidRDefault="00CF59A0">
            <w:pPr>
              <w:spacing w:before="0" w:after="0"/>
              <w:jc w:val="both"/>
              <w:rPr>
                <w:sz w:val="22"/>
                <w:szCs w:val="22"/>
              </w:rPr>
            </w:pPr>
            <w:r w:rsidRPr="0004120A">
              <w:rPr>
                <w:sz w:val="22"/>
                <w:szCs w:val="22"/>
              </w:rPr>
              <w:t>Определять инвестиционную привлекательность коммерческих идей в рамках профессиональной деятельности; Составлять бизнес план; Презентовать бизнес-идею;</w:t>
            </w:r>
          </w:p>
          <w:p w:rsidR="00CF59A0" w:rsidRPr="0004120A" w:rsidRDefault="00CF59A0">
            <w:pPr>
              <w:spacing w:before="0" w:after="0"/>
              <w:jc w:val="both"/>
              <w:rPr>
                <w:sz w:val="22"/>
                <w:szCs w:val="22"/>
              </w:rPr>
            </w:pPr>
            <w:r w:rsidRPr="0004120A">
              <w:rPr>
                <w:sz w:val="22"/>
                <w:szCs w:val="22"/>
              </w:rPr>
              <w:t xml:space="preserve">Определять источники финансирования; Применять грамотные кредитные продукты для </w:t>
            </w:r>
            <w:r w:rsidRPr="0004120A">
              <w:rPr>
                <w:sz w:val="22"/>
                <w:szCs w:val="22"/>
              </w:rPr>
              <w:lastRenderedPageBreak/>
              <w:t>открытия дела</w:t>
            </w:r>
          </w:p>
        </w:tc>
        <w:tc>
          <w:tcPr>
            <w:tcW w:w="4110" w:type="dxa"/>
            <w:tcBorders>
              <w:top w:val="single" w:sz="4" w:space="0" w:color="auto"/>
              <w:left w:val="single" w:sz="4" w:space="0" w:color="auto"/>
              <w:bottom w:val="single" w:sz="4" w:space="0" w:color="auto"/>
              <w:right w:val="single" w:sz="4" w:space="0" w:color="auto"/>
            </w:tcBorders>
            <w:hideMark/>
          </w:tcPr>
          <w:p w:rsidR="00CF59A0" w:rsidRPr="0004120A" w:rsidRDefault="00CF59A0">
            <w:pPr>
              <w:spacing w:before="0" w:after="0"/>
              <w:jc w:val="both"/>
              <w:rPr>
                <w:sz w:val="22"/>
                <w:szCs w:val="22"/>
              </w:rPr>
            </w:pPr>
            <w:r w:rsidRPr="0004120A">
              <w:rPr>
                <w:sz w:val="22"/>
                <w:szCs w:val="22"/>
              </w:rPr>
              <w:lastRenderedPageBreak/>
              <w:t xml:space="preserve">Выявлять </w:t>
            </w:r>
            <w:r w:rsidRPr="0004120A">
              <w:rPr>
                <w:bCs/>
                <w:sz w:val="22"/>
                <w:szCs w:val="22"/>
              </w:rPr>
              <w:t xml:space="preserve">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04120A">
              <w:rPr>
                <w:iCs/>
                <w:sz w:val="22"/>
                <w:szCs w:val="22"/>
              </w:rPr>
              <w:t xml:space="preserve">определять инвестиционную привлекательность </w:t>
            </w:r>
            <w:r w:rsidRPr="0004120A">
              <w:rPr>
                <w:iCs/>
                <w:sz w:val="22"/>
                <w:szCs w:val="22"/>
              </w:rPr>
              <w:lastRenderedPageBreak/>
              <w:t>коммерческих идей в рамках профессиональной деятельности; презентовать бизнес-идею; определять источники финансирования</w:t>
            </w:r>
          </w:p>
        </w:tc>
        <w:tc>
          <w:tcPr>
            <w:tcW w:w="3998" w:type="dxa"/>
            <w:tcBorders>
              <w:top w:val="single" w:sz="4" w:space="0" w:color="auto"/>
              <w:left w:val="single" w:sz="4" w:space="0" w:color="auto"/>
              <w:bottom w:val="single" w:sz="4" w:space="0" w:color="auto"/>
              <w:right w:val="single" w:sz="4" w:space="0" w:color="auto"/>
            </w:tcBorders>
            <w:hideMark/>
          </w:tcPr>
          <w:p w:rsidR="00CF59A0" w:rsidRPr="0004120A" w:rsidRDefault="00CF59A0">
            <w:pPr>
              <w:spacing w:before="0" w:after="0"/>
              <w:jc w:val="both"/>
              <w:rPr>
                <w:sz w:val="22"/>
                <w:szCs w:val="22"/>
              </w:rPr>
            </w:pPr>
            <w:r w:rsidRPr="0004120A">
              <w:rPr>
                <w:sz w:val="22"/>
                <w:szCs w:val="22"/>
              </w:rPr>
              <w:lastRenderedPageBreak/>
              <w:t xml:space="preserve">Знать </w:t>
            </w:r>
            <w:r w:rsidRPr="0004120A">
              <w:rPr>
                <w:bCs/>
                <w:sz w:val="22"/>
                <w:szCs w:val="22"/>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bookmarkStart w:id="80" w:name="_GoBack"/>
        <w:bookmarkEnd w:id="80"/>
      </w:tr>
    </w:tbl>
    <w:p w:rsidR="00CF59A0" w:rsidRPr="00F32BAE" w:rsidRDefault="00CF59A0" w:rsidP="00CF59A0">
      <w:pPr>
        <w:spacing w:before="0" w:after="0"/>
        <w:jc w:val="both"/>
        <w:rPr>
          <w:b/>
          <w:bCs/>
          <w:iCs/>
        </w:rPr>
      </w:pPr>
    </w:p>
    <w:p w:rsidR="00CF59A0" w:rsidRPr="00F32BAE" w:rsidRDefault="00CF59A0" w:rsidP="00CF59A0">
      <w:pPr>
        <w:spacing w:before="0" w:after="0"/>
        <w:jc w:val="both"/>
        <w:rPr>
          <w:b/>
          <w:bCs/>
          <w:iCs/>
        </w:rPr>
      </w:pPr>
    </w:p>
    <w:p w:rsidR="00CF59A0" w:rsidRPr="00F32BAE" w:rsidRDefault="00CF59A0" w:rsidP="00CF59A0">
      <w:pPr>
        <w:spacing w:before="0" w:after="0"/>
        <w:jc w:val="both"/>
        <w:rPr>
          <w:b/>
          <w:bCs/>
          <w:iCs/>
        </w:rPr>
      </w:pPr>
    </w:p>
    <w:p w:rsidR="00CF59A0" w:rsidRPr="00F32BAE" w:rsidRDefault="00CF59A0" w:rsidP="00CF59A0">
      <w:pPr>
        <w:spacing w:before="0" w:after="0"/>
        <w:jc w:val="both"/>
        <w:rPr>
          <w:b/>
          <w:bCs/>
          <w:iCs/>
        </w:rPr>
      </w:pPr>
    </w:p>
    <w:p w:rsidR="00CF59A0" w:rsidRPr="00F32BAE" w:rsidRDefault="00CF59A0" w:rsidP="00CF59A0">
      <w:pPr>
        <w:spacing w:before="0" w:after="0"/>
        <w:jc w:val="both"/>
        <w:rPr>
          <w:b/>
          <w:bCs/>
          <w:iCs/>
        </w:rPr>
      </w:pPr>
      <w:r w:rsidRPr="00F32BAE">
        <w:rPr>
          <w:b/>
          <w:bCs/>
          <w:iCs/>
        </w:rPr>
        <w:t xml:space="preserve">3.2. Формирование перечня учебных дисциплин в структуре программы  </w:t>
      </w:r>
    </w:p>
    <w:p w:rsidR="00CF59A0" w:rsidRPr="00F32BAE" w:rsidRDefault="00CF59A0" w:rsidP="00CF59A0">
      <w:pPr>
        <w:spacing w:before="0" w:after="0"/>
        <w:jc w:val="both"/>
        <w:rPr>
          <w:b/>
        </w:rPr>
      </w:pPr>
      <w:r w:rsidRPr="00F32BAE">
        <w:rPr>
          <w:b/>
        </w:rPr>
        <w:t>3.2.1.Конкретизированные требования по профессиональным модулям</w:t>
      </w:r>
    </w:p>
    <w:tbl>
      <w:tblPr>
        <w:tblW w:w="52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066"/>
        <w:gridCol w:w="3755"/>
        <w:gridCol w:w="4179"/>
        <w:gridCol w:w="4030"/>
      </w:tblGrid>
      <w:tr w:rsidR="00585738" w:rsidRPr="00F32BAE" w:rsidTr="00CF59A0">
        <w:trPr>
          <w:trHeight w:val="1140"/>
        </w:trPr>
        <w:tc>
          <w:tcPr>
            <w:tcW w:w="481" w:type="pct"/>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ind w:left="-108" w:right="-150"/>
              <w:rPr>
                <w:b/>
                <w:sz w:val="22"/>
                <w:szCs w:val="22"/>
              </w:rPr>
            </w:pPr>
            <w:r w:rsidRPr="00F32BAE">
              <w:rPr>
                <w:b/>
                <w:sz w:val="22"/>
                <w:szCs w:val="22"/>
              </w:rPr>
              <w:t>Шифры осваиваемых компетенций (ПК и ОК)</w:t>
            </w:r>
          </w:p>
        </w:tc>
        <w:tc>
          <w:tcPr>
            <w:tcW w:w="665" w:type="pct"/>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ind w:right="-177" w:hanging="64"/>
              <w:rPr>
                <w:b/>
                <w:sz w:val="22"/>
                <w:szCs w:val="22"/>
              </w:rPr>
            </w:pPr>
            <w:r w:rsidRPr="00F32BAE">
              <w:rPr>
                <w:b/>
                <w:sz w:val="22"/>
                <w:szCs w:val="22"/>
              </w:rPr>
              <w:t>Наименование структурных элементов пр. (МДК, практик)</w:t>
            </w:r>
          </w:p>
        </w:tc>
        <w:tc>
          <w:tcPr>
            <w:tcW w:w="1209" w:type="pct"/>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center"/>
              <w:rPr>
                <w:b/>
                <w:sz w:val="22"/>
                <w:szCs w:val="22"/>
              </w:rPr>
            </w:pPr>
            <w:r w:rsidRPr="00F32BAE">
              <w:rPr>
                <w:b/>
                <w:sz w:val="22"/>
                <w:szCs w:val="22"/>
              </w:rPr>
              <w:t>Действие</w:t>
            </w:r>
          </w:p>
        </w:tc>
        <w:tc>
          <w:tcPr>
            <w:tcW w:w="1346" w:type="pct"/>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center"/>
              <w:rPr>
                <w:b/>
                <w:sz w:val="22"/>
                <w:szCs w:val="22"/>
              </w:rPr>
            </w:pPr>
            <w:r w:rsidRPr="00F32BAE">
              <w:rPr>
                <w:b/>
                <w:sz w:val="22"/>
                <w:szCs w:val="22"/>
              </w:rPr>
              <w:t>Умения</w:t>
            </w:r>
          </w:p>
        </w:tc>
        <w:tc>
          <w:tcPr>
            <w:tcW w:w="1298" w:type="pct"/>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center"/>
              <w:rPr>
                <w:b/>
                <w:sz w:val="22"/>
                <w:szCs w:val="22"/>
              </w:rPr>
            </w:pPr>
            <w:r w:rsidRPr="00F32BAE">
              <w:rPr>
                <w:b/>
                <w:sz w:val="22"/>
                <w:szCs w:val="22"/>
              </w:rPr>
              <w:t>Знания</w:t>
            </w:r>
          </w:p>
        </w:tc>
      </w:tr>
      <w:tr w:rsidR="00585738" w:rsidRPr="00F32BAE" w:rsidTr="00CF59A0">
        <w:trPr>
          <w:trHeight w:val="567"/>
        </w:trPr>
        <w:tc>
          <w:tcPr>
            <w:tcW w:w="481" w:type="pct"/>
            <w:tcBorders>
              <w:top w:val="single" w:sz="4" w:space="0" w:color="auto"/>
              <w:left w:val="single" w:sz="4" w:space="0" w:color="auto"/>
              <w:bottom w:val="single" w:sz="4" w:space="0" w:color="auto"/>
              <w:right w:val="single" w:sz="4" w:space="0" w:color="auto"/>
            </w:tcBorders>
          </w:tcPr>
          <w:p w:rsidR="00CF59A0" w:rsidRPr="00F32BAE" w:rsidRDefault="00CF59A0">
            <w:pPr>
              <w:spacing w:before="0" w:after="0"/>
              <w:ind w:right="-14"/>
              <w:jc w:val="both"/>
              <w:rPr>
                <w:sz w:val="22"/>
                <w:szCs w:val="22"/>
              </w:rPr>
            </w:pPr>
            <w:r w:rsidRPr="00F32BAE">
              <w:rPr>
                <w:sz w:val="22"/>
                <w:szCs w:val="22"/>
              </w:rPr>
              <w:t>ПК.1.1</w:t>
            </w:r>
          </w:p>
          <w:p w:rsidR="00CF59A0" w:rsidRPr="00F32BAE" w:rsidRDefault="00CF59A0">
            <w:pPr>
              <w:spacing w:before="0" w:after="0"/>
              <w:ind w:right="-14"/>
              <w:jc w:val="both"/>
              <w:rPr>
                <w:sz w:val="22"/>
                <w:szCs w:val="22"/>
              </w:rPr>
            </w:pPr>
            <w:r w:rsidRPr="00F32BAE">
              <w:rPr>
                <w:sz w:val="22"/>
                <w:szCs w:val="22"/>
              </w:rPr>
              <w:t>ПК.1.2</w:t>
            </w:r>
          </w:p>
          <w:p w:rsidR="00CF59A0" w:rsidRPr="00F32BAE" w:rsidRDefault="00CF59A0">
            <w:pPr>
              <w:spacing w:before="0" w:after="0"/>
              <w:ind w:right="-14"/>
              <w:jc w:val="both"/>
              <w:rPr>
                <w:sz w:val="22"/>
                <w:szCs w:val="22"/>
              </w:rPr>
            </w:pPr>
            <w:r w:rsidRPr="00F32BAE">
              <w:rPr>
                <w:sz w:val="22"/>
                <w:szCs w:val="22"/>
              </w:rPr>
              <w:t>ПК.1.3</w:t>
            </w:r>
          </w:p>
          <w:p w:rsidR="00CF59A0" w:rsidRPr="00F32BAE" w:rsidRDefault="00CF59A0">
            <w:pPr>
              <w:spacing w:before="0" w:after="0"/>
              <w:ind w:right="-14"/>
              <w:jc w:val="both"/>
              <w:rPr>
                <w:sz w:val="22"/>
                <w:szCs w:val="22"/>
              </w:rPr>
            </w:pPr>
            <w:r w:rsidRPr="00F32BAE">
              <w:rPr>
                <w:sz w:val="22"/>
                <w:szCs w:val="22"/>
              </w:rPr>
              <w:t>ПК.1.4</w:t>
            </w:r>
          </w:p>
          <w:p w:rsidR="00CF59A0" w:rsidRPr="00F32BAE" w:rsidRDefault="00CF59A0" w:rsidP="00FE4A39">
            <w:pPr>
              <w:spacing w:before="0" w:after="0"/>
              <w:rPr>
                <w:sz w:val="22"/>
                <w:szCs w:val="22"/>
              </w:rPr>
            </w:pPr>
          </w:p>
        </w:tc>
        <w:tc>
          <w:tcPr>
            <w:tcW w:w="665" w:type="pct"/>
            <w:tcBorders>
              <w:top w:val="single" w:sz="4" w:space="0" w:color="auto"/>
              <w:left w:val="single" w:sz="4" w:space="0" w:color="auto"/>
              <w:bottom w:val="single" w:sz="4" w:space="0" w:color="auto"/>
              <w:right w:val="single" w:sz="4" w:space="0" w:color="auto"/>
            </w:tcBorders>
          </w:tcPr>
          <w:p w:rsidR="00B163F0" w:rsidRPr="00F32BAE" w:rsidRDefault="00CF59A0">
            <w:pPr>
              <w:pStyle w:val="afffff7"/>
              <w:rPr>
                <w:rStyle w:val="af"/>
                <w:rFonts w:ascii="Times New Roman" w:hAnsi="Times New Roman"/>
                <w:i w:val="0"/>
                <w:iCs w:val="0"/>
              </w:rPr>
            </w:pPr>
            <w:r w:rsidRPr="00F32BAE">
              <w:rPr>
                <w:rStyle w:val="af"/>
                <w:rFonts w:ascii="Times New Roman" w:hAnsi="Times New Roman"/>
                <w:i w:val="0"/>
                <w:iCs w:val="0"/>
              </w:rPr>
              <w:t xml:space="preserve">МДК.01.01. </w:t>
            </w:r>
            <w:r w:rsidR="00B163F0" w:rsidRPr="00F32BAE">
              <w:rPr>
                <w:rStyle w:val="af"/>
                <w:rFonts w:ascii="Times New Roman" w:hAnsi="Times New Roman"/>
                <w:i w:val="0"/>
                <w:iCs w:val="0"/>
              </w:rPr>
              <w:t>Дизайн – проектирование</w:t>
            </w:r>
          </w:p>
          <w:p w:rsidR="00CF59A0" w:rsidRPr="00F32BAE" w:rsidRDefault="00CF59A0">
            <w:pPr>
              <w:spacing w:before="0" w:after="0"/>
              <w:ind w:right="-108"/>
              <w:rPr>
                <w:sz w:val="22"/>
                <w:szCs w:val="22"/>
              </w:rPr>
            </w:pPr>
            <w:r w:rsidRPr="00F32BAE">
              <w:rPr>
                <w:rStyle w:val="af"/>
                <w:i w:val="0"/>
                <w:iCs w:val="0"/>
              </w:rPr>
              <w:t xml:space="preserve">МДК.01.02. </w:t>
            </w:r>
            <w:r w:rsidR="00B163F0" w:rsidRPr="00F32BAE">
              <w:rPr>
                <w:rStyle w:val="af"/>
                <w:rFonts w:eastAsiaTheme="minorEastAsia" w:cstheme="minorBidi"/>
                <w:i w:val="0"/>
                <w:iCs w:val="0"/>
                <w:sz w:val="22"/>
                <w:szCs w:val="22"/>
              </w:rPr>
              <w:t>Проектная графика</w:t>
            </w:r>
          </w:p>
        </w:tc>
        <w:tc>
          <w:tcPr>
            <w:tcW w:w="1209" w:type="pct"/>
            <w:tcBorders>
              <w:top w:val="single" w:sz="4" w:space="0" w:color="auto"/>
              <w:left w:val="single" w:sz="4" w:space="0" w:color="auto"/>
              <w:bottom w:val="single" w:sz="4" w:space="0" w:color="auto"/>
              <w:right w:val="single" w:sz="4" w:space="0" w:color="auto"/>
            </w:tcBorders>
            <w:hideMark/>
          </w:tcPr>
          <w:p w:rsidR="00CF59A0" w:rsidRPr="00F32BAE" w:rsidRDefault="00B163F0">
            <w:pPr>
              <w:pStyle w:val="afffff7"/>
              <w:jc w:val="both"/>
              <w:rPr>
                <w:rFonts w:ascii="Times New Roman" w:hAnsi="Times New Roman"/>
                <w:iCs/>
              </w:rPr>
            </w:pPr>
            <w:r w:rsidRPr="00F32BAE">
              <w:rPr>
                <w:rFonts w:ascii="Times New Roman" w:hAnsi="Times New Roman"/>
              </w:rPr>
              <w:t>Сбор, анализ, обобщение информации от заказчика для разработки ТЗ. Выбор и подготовка технического оборудования и программных приложений для работы над ТЗ. Разработка, корректировка и оформление итогового ТЗ с учетом требований к структуре и содержанию. Согласование итогового ТЗ с заказчиком.</w:t>
            </w:r>
          </w:p>
        </w:tc>
        <w:tc>
          <w:tcPr>
            <w:tcW w:w="1346" w:type="pct"/>
            <w:tcBorders>
              <w:top w:val="single" w:sz="4" w:space="0" w:color="auto"/>
              <w:left w:val="single" w:sz="4" w:space="0" w:color="auto"/>
              <w:bottom w:val="single" w:sz="4" w:space="0" w:color="auto"/>
              <w:right w:val="single" w:sz="4" w:space="0" w:color="auto"/>
            </w:tcBorders>
          </w:tcPr>
          <w:p w:rsidR="00CF59A0" w:rsidRPr="00F32BAE" w:rsidRDefault="00B163F0">
            <w:pPr>
              <w:pStyle w:val="afffff7"/>
              <w:jc w:val="both"/>
              <w:rPr>
                <w:rFonts w:ascii="Times New Roman" w:hAnsi="Times New Roman"/>
                <w:iCs/>
              </w:rPr>
            </w:pPr>
            <w:r w:rsidRPr="00F32BAE">
              <w:rPr>
                <w:rFonts w:ascii="Times New Roman" w:hAnsi="Times New Roman"/>
              </w:rPr>
              <w:t>Проводить проектный анализ; производить расчеты основных технико-экономических показателей проектирования; собирать, обобщать и структурировать информацию. Выбирать графические средства и технические инструменты в соответствии с тематикой и задачами проекта. Разрабатывать концепцию проекта; оформлять итоговое ТЗ; вести нормативную документацию; доступно и последовательно излагать информацию; корректировать и видоизменять ТЗ в зависимости от требования заказчика. Презентовать разработанное ТЗ согласно требованиям к структуре и содержанию.</w:t>
            </w:r>
          </w:p>
        </w:tc>
        <w:tc>
          <w:tcPr>
            <w:tcW w:w="1298" w:type="pct"/>
            <w:tcBorders>
              <w:top w:val="single" w:sz="4" w:space="0" w:color="auto"/>
              <w:left w:val="single" w:sz="4" w:space="0" w:color="auto"/>
              <w:bottom w:val="single" w:sz="4" w:space="0" w:color="auto"/>
              <w:right w:val="single" w:sz="4" w:space="0" w:color="auto"/>
            </w:tcBorders>
            <w:hideMark/>
          </w:tcPr>
          <w:p w:rsidR="00CF59A0" w:rsidRPr="00F32BAE" w:rsidRDefault="00B163F0" w:rsidP="00B163F0">
            <w:pPr>
              <w:pStyle w:val="afffff7"/>
              <w:jc w:val="both"/>
            </w:pPr>
            <w:r w:rsidRPr="00F32BAE">
              <w:rPr>
                <w:rFonts w:ascii="Times New Roman" w:hAnsi="Times New Roman"/>
              </w:rPr>
              <w:t xml:space="preserve">Методики исследования рынка, сбора информации, ее анализа и структурирования; теоретических основ композиционного построения в графическом и в объемно- пространственном дизайне; законов формообразования; систематизирующих методов формообразования (модульность и комбинаторика); преобразующих методов формообразования (стилизация и трансформация); законов создания цветовой гармонии; программных приложений работы с данными. Действующих стандартов и технических условий; правил и методов создания различных продуктов в программных приложениях; классификации программных приложений и их направленности; классификации профессионального оборудования и навыков работы с ним; </w:t>
            </w:r>
            <w:r w:rsidRPr="00F32BAE">
              <w:rPr>
                <w:rFonts w:ascii="Times New Roman" w:hAnsi="Times New Roman"/>
              </w:rPr>
              <w:lastRenderedPageBreak/>
              <w:t>программных приложений работы с данными. Технологии изготовления изделия; программных приложений для разработки ТЗ; правил и структуры оформления ТЗ; требований к техническим параметрам разработки продукта; методов адаптации и кодировки (преобразования) информации от заказчика в индустриальные требования; программных приложений работы с данными при работе с ТЗ. Основ менеджмента и коммуникации, договорных отношений; стандартов производства; программных приложений работы с данными для презентации.</w:t>
            </w:r>
          </w:p>
        </w:tc>
      </w:tr>
      <w:tr w:rsidR="00585738" w:rsidRPr="00F32BAE" w:rsidTr="00B163F0">
        <w:trPr>
          <w:trHeight w:val="557"/>
        </w:trPr>
        <w:tc>
          <w:tcPr>
            <w:tcW w:w="481" w:type="pct"/>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ind w:right="-14"/>
              <w:jc w:val="both"/>
              <w:rPr>
                <w:sz w:val="22"/>
                <w:szCs w:val="22"/>
              </w:rPr>
            </w:pPr>
            <w:r w:rsidRPr="00F32BAE">
              <w:rPr>
                <w:sz w:val="22"/>
                <w:szCs w:val="22"/>
              </w:rPr>
              <w:lastRenderedPageBreak/>
              <w:t>ПК.2.1</w:t>
            </w:r>
          </w:p>
          <w:p w:rsidR="00CF59A0" w:rsidRPr="00F32BAE" w:rsidRDefault="00CF59A0">
            <w:pPr>
              <w:spacing w:before="0" w:after="0"/>
              <w:rPr>
                <w:sz w:val="22"/>
                <w:szCs w:val="22"/>
              </w:rPr>
            </w:pPr>
            <w:r w:rsidRPr="00F32BAE">
              <w:rPr>
                <w:sz w:val="22"/>
                <w:szCs w:val="22"/>
              </w:rPr>
              <w:t>ПК.2.2 ПК.2.3 ПК.2.4 ПК.2.5</w:t>
            </w:r>
          </w:p>
        </w:tc>
        <w:tc>
          <w:tcPr>
            <w:tcW w:w="665" w:type="pct"/>
            <w:tcBorders>
              <w:top w:val="single" w:sz="4" w:space="0" w:color="auto"/>
              <w:left w:val="single" w:sz="4" w:space="0" w:color="auto"/>
              <w:bottom w:val="single" w:sz="4" w:space="0" w:color="auto"/>
              <w:right w:val="single" w:sz="4" w:space="0" w:color="auto"/>
            </w:tcBorders>
            <w:hideMark/>
          </w:tcPr>
          <w:p w:rsidR="00B163F0" w:rsidRPr="00F32BAE" w:rsidRDefault="00CF59A0">
            <w:pPr>
              <w:pStyle w:val="afffff7"/>
              <w:rPr>
                <w:rFonts w:ascii="Times New Roman" w:hAnsi="Times New Roman"/>
              </w:rPr>
            </w:pPr>
            <w:r w:rsidRPr="00F32BAE">
              <w:rPr>
                <w:rFonts w:ascii="Times New Roman" w:hAnsi="Times New Roman"/>
              </w:rPr>
              <w:t xml:space="preserve">МДК.02.01. </w:t>
            </w:r>
            <w:r w:rsidR="00B163F0" w:rsidRPr="00F32BAE">
              <w:rPr>
                <w:rFonts w:ascii="Times New Roman" w:hAnsi="Times New Roman"/>
              </w:rPr>
              <w:t>Фирменный стиль и корпоративный дизайн</w:t>
            </w:r>
          </w:p>
          <w:p w:rsidR="00CF59A0" w:rsidRPr="00F32BAE" w:rsidRDefault="00CF59A0">
            <w:pPr>
              <w:pStyle w:val="afffff7"/>
              <w:rPr>
                <w:rFonts w:ascii="Times New Roman" w:hAnsi="Times New Roman"/>
              </w:rPr>
            </w:pPr>
            <w:r w:rsidRPr="00F32BAE">
              <w:rPr>
                <w:rFonts w:ascii="Times New Roman" w:hAnsi="Times New Roman"/>
              </w:rPr>
              <w:t xml:space="preserve">МДК.02.02. </w:t>
            </w:r>
            <w:r w:rsidR="00B163F0" w:rsidRPr="00F32BAE">
              <w:rPr>
                <w:rFonts w:ascii="Times New Roman" w:hAnsi="Times New Roman"/>
              </w:rPr>
              <w:t>Информационный дизайн и медиа</w:t>
            </w:r>
          </w:p>
          <w:p w:rsidR="00CF59A0" w:rsidRPr="00F32BAE" w:rsidRDefault="00CF59A0">
            <w:pPr>
              <w:spacing w:before="0" w:after="0"/>
              <w:ind w:right="-65" w:firstLine="30"/>
              <w:rPr>
                <w:sz w:val="22"/>
                <w:szCs w:val="22"/>
              </w:rPr>
            </w:pPr>
            <w:r w:rsidRPr="00F32BAE">
              <w:rPr>
                <w:sz w:val="22"/>
                <w:szCs w:val="22"/>
              </w:rPr>
              <w:t xml:space="preserve">МДК.02.03. </w:t>
            </w:r>
            <w:r w:rsidR="00B163F0" w:rsidRPr="00F32BAE">
              <w:rPr>
                <w:sz w:val="22"/>
                <w:szCs w:val="22"/>
              </w:rPr>
              <w:t>Многостраничный дизайн</w:t>
            </w:r>
          </w:p>
          <w:p w:rsidR="00B163F0" w:rsidRPr="00F32BAE" w:rsidRDefault="00B163F0" w:rsidP="00B163F0">
            <w:pPr>
              <w:spacing w:before="0" w:after="0"/>
              <w:ind w:right="-65" w:firstLine="30"/>
              <w:rPr>
                <w:sz w:val="22"/>
                <w:szCs w:val="22"/>
              </w:rPr>
            </w:pPr>
            <w:r w:rsidRPr="00F32BAE">
              <w:rPr>
                <w:sz w:val="22"/>
                <w:szCs w:val="22"/>
              </w:rPr>
              <w:t>МДК.02.04. Дизайн упаковки</w:t>
            </w:r>
          </w:p>
        </w:tc>
        <w:tc>
          <w:tcPr>
            <w:tcW w:w="1209" w:type="pct"/>
            <w:tcBorders>
              <w:top w:val="single" w:sz="4" w:space="0" w:color="auto"/>
              <w:left w:val="single" w:sz="4" w:space="0" w:color="auto"/>
              <w:bottom w:val="single" w:sz="4" w:space="0" w:color="auto"/>
              <w:right w:val="single" w:sz="4" w:space="0" w:color="auto"/>
            </w:tcBorders>
          </w:tcPr>
          <w:p w:rsidR="00CF59A0" w:rsidRPr="00F32BAE" w:rsidRDefault="00B163F0">
            <w:pPr>
              <w:pStyle w:val="afffff7"/>
              <w:jc w:val="both"/>
              <w:rPr>
                <w:rFonts w:ascii="Times New Roman" w:eastAsia="Times New Roman" w:hAnsi="Times New Roman" w:cs="Times New Roman"/>
              </w:rPr>
            </w:pPr>
            <w:r w:rsidRPr="00F32BAE">
              <w:rPr>
                <w:rFonts w:ascii="Times New Roman" w:eastAsia="Times New Roman" w:hAnsi="Times New Roman" w:cs="Times New Roman"/>
              </w:rPr>
              <w:t xml:space="preserve">Чтение и понимание ТЗ; разработка планов по формированию макетов; определение времени для каждого этапа разработки дизайн- макета. Подбор программных продуктов в зависимости от разрабатываемого макета. Воплощение авторских макетов дизайна по основным направлениям графического дизайна: фирменный стиль и корпоративный дизайн; многостраничный дизайн; информационный дизайн; дизайн упаковки; дизайн мобильных приложений; дизайн электронных и интерактивных изданий. Организация представления разработанных макетов, обсуждения разработанных макетов по возникшим вопросам. Организация архивирования и комплектации </w:t>
            </w:r>
            <w:r w:rsidRPr="00F32BAE">
              <w:rPr>
                <w:rFonts w:ascii="Times New Roman" w:eastAsia="Times New Roman" w:hAnsi="Times New Roman" w:cs="Times New Roman"/>
              </w:rPr>
              <w:lastRenderedPageBreak/>
              <w:t>составляющих для перевода дизайн- макета в дизайн- продукт.</w:t>
            </w:r>
          </w:p>
        </w:tc>
        <w:tc>
          <w:tcPr>
            <w:tcW w:w="1346" w:type="pct"/>
            <w:tcBorders>
              <w:top w:val="single" w:sz="4" w:space="0" w:color="auto"/>
              <w:left w:val="single" w:sz="4" w:space="0" w:color="auto"/>
              <w:bottom w:val="single" w:sz="4" w:space="0" w:color="auto"/>
              <w:right w:val="single" w:sz="4" w:space="0" w:color="auto"/>
            </w:tcBorders>
          </w:tcPr>
          <w:p w:rsidR="00CF59A0" w:rsidRPr="00F32BAE" w:rsidRDefault="00B163F0">
            <w:pPr>
              <w:pStyle w:val="afffff7"/>
              <w:jc w:val="both"/>
              <w:rPr>
                <w:rFonts w:ascii="Times New Roman" w:eastAsia="Times New Roman" w:hAnsi="Times New Roman" w:cs="Times New Roman"/>
              </w:rPr>
            </w:pPr>
            <w:r w:rsidRPr="00F32BAE">
              <w:rPr>
                <w:rFonts w:ascii="Times New Roman" w:eastAsia="Times New Roman" w:hAnsi="Times New Roman" w:cs="Times New Roman"/>
              </w:rPr>
              <w:lastRenderedPageBreak/>
              <w:t xml:space="preserve">Разрабатывать планы выполнения работ; распределять время на выполнение поставленных задач; определять место хранения и обработки разрабатываемых макетов; разрабатывать технологическую карту изготовления авторского проекта. Выбирать материалы и программное обеспечение с учетом их наглядных и формообразующих свойств; понимать сочетание в дизайн- проекте собственного художественного вкуса и требований заказчика. Выполнять эталонные образцы объекта дизайна в макете, материале и в интерактивной среде; выполнять технические чертежи или эскизы проекта для разработки конструкции изделия с учетом особенностей технологии и тематики; реализовывать творческие идеи в макете; создавать целостную композицию на </w:t>
            </w:r>
            <w:r w:rsidRPr="00F32BAE">
              <w:rPr>
                <w:rFonts w:ascii="Times New Roman" w:eastAsia="Times New Roman" w:hAnsi="Times New Roman" w:cs="Times New Roman"/>
              </w:rPr>
              <w:lastRenderedPageBreak/>
              <w:t>плоскости, в объеме и пространстве; использовать преобразующие методы стилизации и трансформации для создания новых форм; создавать цветовое единство. Осуществлять и организовывать представление разработанных макетов; подготавливать презентации разработанных макетов; защищать разработанные дизайн- макеты. Выполнять комплектацию необходимых составляющих дизайн-макета для формирования дизайн-продукта.</w:t>
            </w:r>
          </w:p>
        </w:tc>
        <w:tc>
          <w:tcPr>
            <w:tcW w:w="1298" w:type="pct"/>
            <w:tcBorders>
              <w:top w:val="single" w:sz="4" w:space="0" w:color="auto"/>
              <w:left w:val="single" w:sz="4" w:space="0" w:color="auto"/>
              <w:bottom w:val="single" w:sz="4" w:space="0" w:color="auto"/>
              <w:right w:val="single" w:sz="4" w:space="0" w:color="auto"/>
            </w:tcBorders>
          </w:tcPr>
          <w:p w:rsidR="00CF59A0" w:rsidRPr="00F32BAE" w:rsidRDefault="00B163F0">
            <w:pPr>
              <w:pStyle w:val="afffff7"/>
              <w:jc w:val="both"/>
              <w:rPr>
                <w:rFonts w:ascii="Times New Roman" w:eastAsia="Times New Roman" w:hAnsi="Times New Roman" w:cs="Times New Roman"/>
              </w:rPr>
            </w:pPr>
            <w:r w:rsidRPr="00F32BAE">
              <w:rPr>
                <w:rFonts w:ascii="Times New Roman" w:eastAsia="Times New Roman" w:hAnsi="Times New Roman" w:cs="Times New Roman"/>
              </w:rPr>
              <w:lastRenderedPageBreak/>
              <w:t xml:space="preserve">Структуры ТЗ, его реализации; основ менеджмента времени и выполнения работ; программных приложений работы с данными. Технологических, эксплуатационных и гигиенических требований, предъявляемых к материалам, программным средствам и оборудованию; программных приложений работы с данными для разработки дизайн-макетов. Современных тенденций в области дизайна; разнообразных изобразительных и технических приёмов и средств дизайн-проектирования; программных приложений по основным направлениям графического дизайна; технических параметров разработки макетов, сохранения, технологии печати. Программных приложений для </w:t>
            </w:r>
            <w:r w:rsidRPr="00F32BAE">
              <w:rPr>
                <w:rFonts w:ascii="Times New Roman" w:eastAsia="Times New Roman" w:hAnsi="Times New Roman" w:cs="Times New Roman"/>
              </w:rPr>
              <w:lastRenderedPageBreak/>
              <w:t>представления макетов графического дизайна; основ менеджмента и коммуникации, договорных отношений; основ макетирования. Программных приложений для хранения и передачи файлов- макетов графического дизайна.</w:t>
            </w:r>
          </w:p>
        </w:tc>
      </w:tr>
      <w:tr w:rsidR="00585738" w:rsidRPr="00F32BAE" w:rsidTr="00CF59A0">
        <w:trPr>
          <w:trHeight w:val="283"/>
        </w:trPr>
        <w:tc>
          <w:tcPr>
            <w:tcW w:w="481" w:type="pct"/>
            <w:tcBorders>
              <w:top w:val="single" w:sz="4" w:space="0" w:color="auto"/>
              <w:left w:val="single" w:sz="4" w:space="0" w:color="auto"/>
              <w:bottom w:val="single" w:sz="4" w:space="0" w:color="auto"/>
              <w:right w:val="single" w:sz="4" w:space="0" w:color="auto"/>
            </w:tcBorders>
          </w:tcPr>
          <w:p w:rsidR="00CF59A0" w:rsidRPr="00F32BAE" w:rsidRDefault="00CF59A0">
            <w:pPr>
              <w:spacing w:before="0" w:after="0"/>
              <w:ind w:right="-14"/>
              <w:jc w:val="both"/>
              <w:rPr>
                <w:sz w:val="22"/>
                <w:szCs w:val="22"/>
              </w:rPr>
            </w:pPr>
            <w:r w:rsidRPr="00F32BAE">
              <w:rPr>
                <w:sz w:val="22"/>
                <w:szCs w:val="22"/>
              </w:rPr>
              <w:lastRenderedPageBreak/>
              <w:t>ПК.</w:t>
            </w:r>
            <w:r w:rsidR="00FC3420" w:rsidRPr="00F32BAE">
              <w:rPr>
                <w:sz w:val="22"/>
                <w:szCs w:val="22"/>
              </w:rPr>
              <w:t>3</w:t>
            </w:r>
            <w:r w:rsidRPr="00F32BAE">
              <w:rPr>
                <w:sz w:val="22"/>
                <w:szCs w:val="22"/>
              </w:rPr>
              <w:t>.1</w:t>
            </w:r>
          </w:p>
          <w:p w:rsidR="00CF59A0" w:rsidRPr="00F32BAE" w:rsidRDefault="00CF59A0" w:rsidP="00FC3420">
            <w:pPr>
              <w:spacing w:before="0" w:after="0"/>
              <w:ind w:right="-14"/>
              <w:jc w:val="both"/>
              <w:rPr>
                <w:sz w:val="22"/>
                <w:szCs w:val="22"/>
              </w:rPr>
            </w:pPr>
            <w:r w:rsidRPr="00F32BAE">
              <w:rPr>
                <w:sz w:val="22"/>
                <w:szCs w:val="22"/>
              </w:rPr>
              <w:t>ПК.</w:t>
            </w:r>
            <w:r w:rsidR="00FC3420" w:rsidRPr="00F32BAE">
              <w:rPr>
                <w:sz w:val="22"/>
                <w:szCs w:val="22"/>
              </w:rPr>
              <w:t>3</w:t>
            </w:r>
            <w:r w:rsidRPr="00F32BAE">
              <w:rPr>
                <w:sz w:val="22"/>
                <w:szCs w:val="22"/>
              </w:rPr>
              <w:t>.2 ПК.</w:t>
            </w:r>
            <w:r w:rsidR="00FC3420" w:rsidRPr="00F32BAE">
              <w:rPr>
                <w:sz w:val="22"/>
                <w:szCs w:val="22"/>
              </w:rPr>
              <w:t>3</w:t>
            </w:r>
            <w:r w:rsidRPr="00F32BAE">
              <w:rPr>
                <w:sz w:val="22"/>
                <w:szCs w:val="22"/>
              </w:rPr>
              <w:t xml:space="preserve">.3 </w:t>
            </w:r>
          </w:p>
        </w:tc>
        <w:tc>
          <w:tcPr>
            <w:tcW w:w="665" w:type="pct"/>
            <w:tcBorders>
              <w:top w:val="single" w:sz="4" w:space="0" w:color="auto"/>
              <w:left w:val="single" w:sz="4" w:space="0" w:color="auto"/>
              <w:bottom w:val="single" w:sz="4" w:space="0" w:color="auto"/>
              <w:right w:val="single" w:sz="4" w:space="0" w:color="auto"/>
            </w:tcBorders>
            <w:hideMark/>
          </w:tcPr>
          <w:p w:rsidR="00CF59A0" w:rsidRPr="00F32BAE" w:rsidRDefault="00CF59A0" w:rsidP="00FC3420">
            <w:pPr>
              <w:spacing w:before="0" w:after="0"/>
              <w:jc w:val="both"/>
              <w:rPr>
                <w:sz w:val="22"/>
                <w:szCs w:val="22"/>
              </w:rPr>
            </w:pPr>
            <w:r w:rsidRPr="00F32BAE">
              <w:rPr>
                <w:sz w:val="22"/>
                <w:szCs w:val="22"/>
              </w:rPr>
              <w:t>МДК.0</w:t>
            </w:r>
            <w:r w:rsidR="00FC3420" w:rsidRPr="00F32BAE">
              <w:rPr>
                <w:sz w:val="22"/>
                <w:szCs w:val="22"/>
              </w:rPr>
              <w:t>3</w:t>
            </w:r>
            <w:r w:rsidRPr="00F32BAE">
              <w:rPr>
                <w:sz w:val="22"/>
                <w:szCs w:val="22"/>
              </w:rPr>
              <w:t xml:space="preserve">.01. </w:t>
            </w:r>
            <w:r w:rsidR="00FC3420" w:rsidRPr="00F32BAE">
              <w:rPr>
                <w:sz w:val="22"/>
                <w:szCs w:val="22"/>
              </w:rPr>
              <w:t>Финальная сборка дизайн-макетов и подготовка их к печати в типографии, к публикации</w:t>
            </w:r>
          </w:p>
        </w:tc>
        <w:tc>
          <w:tcPr>
            <w:tcW w:w="1209" w:type="pct"/>
            <w:tcBorders>
              <w:top w:val="single" w:sz="4" w:space="0" w:color="auto"/>
              <w:left w:val="single" w:sz="4" w:space="0" w:color="auto"/>
              <w:bottom w:val="single" w:sz="4" w:space="0" w:color="auto"/>
              <w:right w:val="single" w:sz="4" w:space="0" w:color="auto"/>
            </w:tcBorders>
            <w:hideMark/>
          </w:tcPr>
          <w:p w:rsidR="00CF59A0" w:rsidRPr="00F32BAE" w:rsidRDefault="00FC3420">
            <w:pPr>
              <w:spacing w:before="0" w:after="0"/>
              <w:jc w:val="both"/>
              <w:rPr>
                <w:sz w:val="22"/>
                <w:szCs w:val="22"/>
              </w:rPr>
            </w:pPr>
            <w:r w:rsidRPr="00F32BAE">
              <w:rPr>
                <w:sz w:val="22"/>
                <w:szCs w:val="22"/>
              </w:rPr>
              <w:t xml:space="preserve">Осуществление подготовки разработанных продуктов дизайна к печати или публикации; учет стандартов производства при подготовке дизайн- продуктов. Проверка и контроль качества готовых дизайн-продуктов; подготовка договоров и актов о выполненных работах. Консультирование и сопровождение печати и </w:t>
            </w:r>
            <w:proofErr w:type="spellStart"/>
            <w:r w:rsidRPr="00F32BAE">
              <w:rPr>
                <w:sz w:val="22"/>
                <w:szCs w:val="22"/>
              </w:rPr>
              <w:t>послепечатного</w:t>
            </w:r>
            <w:proofErr w:type="spellEnd"/>
            <w:r w:rsidRPr="00F32BAE">
              <w:rPr>
                <w:sz w:val="22"/>
                <w:szCs w:val="22"/>
              </w:rPr>
              <w:t xml:space="preserve"> процесса готовых продуктов дизайна.</w:t>
            </w:r>
          </w:p>
        </w:tc>
        <w:tc>
          <w:tcPr>
            <w:tcW w:w="1346" w:type="pct"/>
            <w:tcBorders>
              <w:top w:val="single" w:sz="4" w:space="0" w:color="auto"/>
              <w:left w:val="single" w:sz="4" w:space="0" w:color="auto"/>
              <w:bottom w:val="single" w:sz="4" w:space="0" w:color="auto"/>
              <w:right w:val="single" w:sz="4" w:space="0" w:color="auto"/>
            </w:tcBorders>
            <w:hideMark/>
          </w:tcPr>
          <w:p w:rsidR="00CF59A0" w:rsidRPr="00F32BAE" w:rsidRDefault="00FC3420">
            <w:pPr>
              <w:spacing w:before="0" w:after="0"/>
              <w:jc w:val="both"/>
              <w:rPr>
                <w:sz w:val="22"/>
                <w:szCs w:val="22"/>
              </w:rPr>
            </w:pPr>
            <w:r w:rsidRPr="00F32BAE">
              <w:rPr>
                <w:sz w:val="22"/>
                <w:szCs w:val="22"/>
              </w:rPr>
              <w:t>Выбирать и применять настройки технических параметров печати или публикации; учитывать стандарты производства при подготовке дизайн-продуктов к печати или публикации. Подготавливать документы для проведения подтверждения соответствия качества печати или публикации. Осуществлять консультационное или прямое сопровождение печати или публикации</w:t>
            </w:r>
          </w:p>
        </w:tc>
        <w:tc>
          <w:tcPr>
            <w:tcW w:w="1298" w:type="pct"/>
            <w:tcBorders>
              <w:top w:val="single" w:sz="4" w:space="0" w:color="auto"/>
              <w:left w:val="single" w:sz="4" w:space="0" w:color="auto"/>
              <w:bottom w:val="single" w:sz="4" w:space="0" w:color="auto"/>
              <w:right w:val="single" w:sz="4" w:space="0" w:color="auto"/>
            </w:tcBorders>
            <w:hideMark/>
          </w:tcPr>
          <w:p w:rsidR="00CF59A0" w:rsidRPr="00F32BAE" w:rsidRDefault="00FC3420">
            <w:pPr>
              <w:spacing w:before="0" w:after="0"/>
              <w:jc w:val="both"/>
              <w:rPr>
                <w:sz w:val="22"/>
                <w:szCs w:val="22"/>
              </w:rPr>
            </w:pPr>
            <w:r w:rsidRPr="00F32BAE">
              <w:rPr>
                <w:sz w:val="22"/>
                <w:szCs w:val="22"/>
              </w:rPr>
              <w:t xml:space="preserve">Технологий настройки макетов к печати или публикации; программных приложений для хранения и передачи файлов- продуктов графического дизайна; стандартов производства при подготовке дизайн-продуктов. Технологии печати или публикации продуктов дизайна; основ менеджмента и коммуникации, договорных отношений. Технологии печати или публикации продуктов дизайна; основ менеджмента и коммуникации, договорных отношений; технологии и приемов </w:t>
            </w:r>
            <w:proofErr w:type="spellStart"/>
            <w:r w:rsidRPr="00F32BAE">
              <w:rPr>
                <w:sz w:val="22"/>
                <w:szCs w:val="22"/>
              </w:rPr>
              <w:t>послепечатной</w:t>
            </w:r>
            <w:proofErr w:type="spellEnd"/>
            <w:r w:rsidRPr="00F32BAE">
              <w:rPr>
                <w:sz w:val="22"/>
                <w:szCs w:val="22"/>
              </w:rPr>
              <w:t xml:space="preserve"> обработки продуктов дизайна.</w:t>
            </w:r>
          </w:p>
        </w:tc>
      </w:tr>
      <w:tr w:rsidR="00585738" w:rsidRPr="00F32BAE" w:rsidTr="00CF59A0">
        <w:trPr>
          <w:trHeight w:val="283"/>
        </w:trPr>
        <w:tc>
          <w:tcPr>
            <w:tcW w:w="481" w:type="pct"/>
            <w:tcBorders>
              <w:top w:val="single" w:sz="4" w:space="0" w:color="auto"/>
              <w:left w:val="single" w:sz="4" w:space="0" w:color="auto"/>
              <w:bottom w:val="single" w:sz="4" w:space="0" w:color="auto"/>
              <w:right w:val="single" w:sz="4" w:space="0" w:color="auto"/>
            </w:tcBorders>
          </w:tcPr>
          <w:p w:rsidR="00CF59A0" w:rsidRPr="00F32BAE" w:rsidRDefault="00CF59A0" w:rsidP="00FC3420">
            <w:pPr>
              <w:pStyle w:val="afffff7"/>
              <w:rPr>
                <w:rFonts w:ascii="Times New Roman" w:hAnsi="Times New Roman" w:cs="Times New Roman"/>
                <w:sz w:val="24"/>
                <w:szCs w:val="24"/>
              </w:rPr>
            </w:pPr>
            <w:r w:rsidRPr="00F32BAE">
              <w:rPr>
                <w:rFonts w:ascii="Times New Roman" w:hAnsi="Times New Roman" w:cs="Times New Roman"/>
                <w:sz w:val="24"/>
                <w:szCs w:val="24"/>
              </w:rPr>
              <w:t>ПК.</w:t>
            </w:r>
            <w:r w:rsidR="00FC3420" w:rsidRPr="00F32BAE">
              <w:rPr>
                <w:rFonts w:ascii="Times New Roman" w:hAnsi="Times New Roman" w:cs="Times New Roman"/>
                <w:sz w:val="24"/>
                <w:szCs w:val="24"/>
              </w:rPr>
              <w:t>4</w:t>
            </w:r>
            <w:r w:rsidRPr="00F32BAE">
              <w:rPr>
                <w:rFonts w:ascii="Times New Roman" w:hAnsi="Times New Roman" w:cs="Times New Roman"/>
                <w:sz w:val="24"/>
                <w:szCs w:val="24"/>
              </w:rPr>
              <w:t>.1 ПК.</w:t>
            </w:r>
            <w:r w:rsidR="00FC3420" w:rsidRPr="00F32BAE">
              <w:rPr>
                <w:rFonts w:ascii="Times New Roman" w:hAnsi="Times New Roman" w:cs="Times New Roman"/>
                <w:sz w:val="24"/>
                <w:szCs w:val="24"/>
              </w:rPr>
              <w:t>4</w:t>
            </w:r>
            <w:r w:rsidRPr="00F32BAE">
              <w:rPr>
                <w:rFonts w:ascii="Times New Roman" w:hAnsi="Times New Roman" w:cs="Times New Roman"/>
                <w:sz w:val="24"/>
                <w:szCs w:val="24"/>
              </w:rPr>
              <w:t>.2 ПК.</w:t>
            </w:r>
            <w:r w:rsidR="00FC3420" w:rsidRPr="00F32BAE">
              <w:rPr>
                <w:rFonts w:ascii="Times New Roman" w:hAnsi="Times New Roman" w:cs="Times New Roman"/>
                <w:sz w:val="24"/>
                <w:szCs w:val="24"/>
              </w:rPr>
              <w:t>4</w:t>
            </w:r>
            <w:r w:rsidRPr="00F32BAE">
              <w:rPr>
                <w:rFonts w:ascii="Times New Roman" w:hAnsi="Times New Roman" w:cs="Times New Roman"/>
                <w:sz w:val="24"/>
                <w:szCs w:val="24"/>
              </w:rPr>
              <w:t xml:space="preserve">.3 </w:t>
            </w:r>
          </w:p>
        </w:tc>
        <w:tc>
          <w:tcPr>
            <w:tcW w:w="665" w:type="pct"/>
            <w:tcBorders>
              <w:top w:val="single" w:sz="4" w:space="0" w:color="auto"/>
              <w:left w:val="single" w:sz="4" w:space="0" w:color="auto"/>
              <w:bottom w:val="single" w:sz="4" w:space="0" w:color="auto"/>
              <w:right w:val="single" w:sz="4" w:space="0" w:color="auto"/>
            </w:tcBorders>
          </w:tcPr>
          <w:p w:rsidR="00FC3420" w:rsidRPr="00F32BAE" w:rsidRDefault="00CF59A0" w:rsidP="00CF59A0">
            <w:pPr>
              <w:spacing w:before="0" w:after="0"/>
              <w:ind w:left="-80"/>
              <w:jc w:val="both"/>
              <w:rPr>
                <w:rFonts w:eastAsiaTheme="minorEastAsia" w:cstheme="minorBidi"/>
                <w:sz w:val="22"/>
                <w:szCs w:val="22"/>
              </w:rPr>
            </w:pPr>
            <w:r w:rsidRPr="00F32BAE">
              <w:rPr>
                <w:rFonts w:eastAsiaTheme="minorEastAsia" w:cstheme="minorBidi"/>
                <w:sz w:val="22"/>
                <w:szCs w:val="22"/>
              </w:rPr>
              <w:t>МДК.</w:t>
            </w:r>
            <w:r w:rsidR="00FC3420" w:rsidRPr="00F32BAE">
              <w:rPr>
                <w:rFonts w:eastAsiaTheme="minorEastAsia" w:cstheme="minorBidi"/>
                <w:sz w:val="22"/>
                <w:szCs w:val="22"/>
              </w:rPr>
              <w:t>04</w:t>
            </w:r>
            <w:r w:rsidRPr="00F32BAE">
              <w:rPr>
                <w:rFonts w:eastAsiaTheme="minorEastAsia" w:cstheme="minorBidi"/>
                <w:sz w:val="22"/>
                <w:szCs w:val="22"/>
              </w:rPr>
              <w:t xml:space="preserve">.01. </w:t>
            </w:r>
            <w:r w:rsidR="00FC3420" w:rsidRPr="00F32BAE">
              <w:rPr>
                <w:rFonts w:eastAsiaTheme="minorEastAsia" w:cstheme="minorBidi"/>
                <w:sz w:val="22"/>
                <w:szCs w:val="22"/>
              </w:rPr>
              <w:t>Основы менеджмента и планирование профессиональной деятельности</w:t>
            </w:r>
          </w:p>
          <w:p w:rsidR="00CF59A0" w:rsidRPr="00F32BAE" w:rsidRDefault="00CF59A0" w:rsidP="00FC3420">
            <w:pPr>
              <w:spacing w:before="0" w:after="0"/>
              <w:ind w:left="-80"/>
              <w:jc w:val="both"/>
              <w:rPr>
                <w:rFonts w:eastAsiaTheme="minorEastAsia" w:cstheme="minorBidi"/>
                <w:sz w:val="22"/>
                <w:szCs w:val="22"/>
              </w:rPr>
            </w:pPr>
            <w:r w:rsidRPr="00F32BAE">
              <w:rPr>
                <w:rFonts w:eastAsiaTheme="minorEastAsia" w:cstheme="minorBidi"/>
                <w:sz w:val="22"/>
                <w:szCs w:val="22"/>
              </w:rPr>
              <w:t>МДК.</w:t>
            </w:r>
            <w:r w:rsidR="00FC3420" w:rsidRPr="00F32BAE">
              <w:rPr>
                <w:rFonts w:eastAsiaTheme="minorEastAsia" w:cstheme="minorBidi"/>
                <w:sz w:val="22"/>
                <w:szCs w:val="22"/>
              </w:rPr>
              <w:t>04</w:t>
            </w:r>
            <w:r w:rsidRPr="00F32BAE">
              <w:rPr>
                <w:rFonts w:eastAsiaTheme="minorEastAsia" w:cstheme="minorBidi"/>
                <w:sz w:val="22"/>
                <w:szCs w:val="22"/>
              </w:rPr>
              <w:t xml:space="preserve">.02. </w:t>
            </w:r>
            <w:r w:rsidR="00FC3420" w:rsidRPr="00F32BAE">
              <w:rPr>
                <w:rFonts w:eastAsiaTheme="minorEastAsia" w:cstheme="minorBidi"/>
                <w:sz w:val="22"/>
                <w:szCs w:val="22"/>
              </w:rPr>
              <w:t>Психология и этика профессиональной деятельности</w:t>
            </w:r>
          </w:p>
        </w:tc>
        <w:tc>
          <w:tcPr>
            <w:tcW w:w="1209" w:type="pct"/>
            <w:tcBorders>
              <w:top w:val="single" w:sz="4" w:space="0" w:color="auto"/>
              <w:left w:val="single" w:sz="4" w:space="0" w:color="auto"/>
              <w:bottom w:val="single" w:sz="4" w:space="0" w:color="auto"/>
              <w:right w:val="single" w:sz="4" w:space="0" w:color="auto"/>
            </w:tcBorders>
          </w:tcPr>
          <w:p w:rsidR="00CF59A0" w:rsidRPr="00F32BAE" w:rsidRDefault="00FC3420" w:rsidP="00CF59A0">
            <w:pPr>
              <w:pStyle w:val="afffff7"/>
              <w:jc w:val="both"/>
              <w:rPr>
                <w:rFonts w:ascii="Times New Roman" w:eastAsia="Times New Roman" w:hAnsi="Times New Roman" w:cs="Times New Roman"/>
              </w:rPr>
            </w:pPr>
            <w:r w:rsidRPr="00F32BAE">
              <w:rPr>
                <w:rFonts w:ascii="Times New Roman" w:eastAsia="Times New Roman" w:hAnsi="Times New Roman" w:cs="Times New Roman"/>
              </w:rPr>
              <w:t xml:space="preserve">Саморазвитие и развитие профессии; поиск предложений развития с учетом новых технологий; обеспечение рекламы профессии и демонстрация профессиональности; самоорганизация; обеспечение процессов анализа рынка продукции и требований к ее разработке. Определение этапов решения задачи; определение потребности в </w:t>
            </w:r>
            <w:r w:rsidRPr="00F32BAE">
              <w:rPr>
                <w:rFonts w:ascii="Times New Roman" w:eastAsia="Times New Roman" w:hAnsi="Times New Roman" w:cs="Times New Roman"/>
              </w:rPr>
              <w:lastRenderedPageBreak/>
              <w:t xml:space="preserve">информации; осуществление эффективного поиска; выделение всех возможных источников нужных ресурсов, в том числе неочевидных; разработка детального плана действий; оценка рисков на каждом шагу; оценка плюсов и минусов полученного результата, своего плана и его реализации, предложение критериев оценки и рекомендаций по улучшению плана. Согласование итогового ТЗ с заказчиком. Организация представления разработанных макетов; обсуждение по возникшим вопросам разработанных макетов. Самоорганизация; обеспечение процессов анализа рынка продукции и требований к ее разработке. Обеспечение рекламы профессии и демонстрация профессиональности. Саморазвитие и развитие профессии; поиск предложений развития с учетом новых технологий. Участие в деловом общении для эффективного решения деловых задач Планирование профессиональной деятельности. Грамотно устно и письменно излагать свои мысли по профессиональной тематике на государственном языке. Проявление толерантности в рабочем коллективе. Проведение проектного анализа; произведение расчетов основных технико- экономических показателей проектирования; сбор, обобщение и структурирование информации. </w:t>
            </w:r>
            <w:r w:rsidRPr="00F32BAE">
              <w:rPr>
                <w:rFonts w:ascii="Times New Roman" w:eastAsia="Times New Roman" w:hAnsi="Times New Roman" w:cs="Times New Roman"/>
              </w:rPr>
              <w:lastRenderedPageBreak/>
              <w:t>Чтение и понимание ТЗ; разработка планов по формированию макетов; определение времени для каждого этапа разработки. Проверка и контроль качества готовых дизайн-продуктов. Подготовка договоров и актов о выполненных работах.</w:t>
            </w:r>
          </w:p>
        </w:tc>
        <w:tc>
          <w:tcPr>
            <w:tcW w:w="1346" w:type="pct"/>
            <w:tcBorders>
              <w:top w:val="single" w:sz="4" w:space="0" w:color="auto"/>
              <w:left w:val="single" w:sz="4" w:space="0" w:color="auto"/>
              <w:bottom w:val="single" w:sz="4" w:space="0" w:color="auto"/>
              <w:right w:val="single" w:sz="4" w:space="0" w:color="auto"/>
            </w:tcBorders>
          </w:tcPr>
          <w:p w:rsidR="00CF59A0" w:rsidRPr="00F32BAE" w:rsidRDefault="00FC3420" w:rsidP="00ED2844">
            <w:pPr>
              <w:pStyle w:val="afffff7"/>
              <w:jc w:val="both"/>
              <w:rPr>
                <w:rFonts w:ascii="Times New Roman" w:eastAsia="Times New Roman" w:hAnsi="Times New Roman" w:cs="Times New Roman"/>
              </w:rPr>
            </w:pPr>
            <w:r w:rsidRPr="00F32BAE">
              <w:rPr>
                <w:rFonts w:ascii="Times New Roman" w:eastAsia="Times New Roman" w:hAnsi="Times New Roman" w:cs="Times New Roman"/>
              </w:rPr>
              <w:lastRenderedPageBreak/>
              <w:t xml:space="preserve">Принимать самостоятельные решения по вопросам совершенствования организации работы; организовывать и проводить мероприятия </w:t>
            </w:r>
            <w:proofErr w:type="spellStart"/>
            <w:r w:rsidRPr="00F32BAE">
              <w:rPr>
                <w:rFonts w:ascii="Times New Roman" w:eastAsia="Times New Roman" w:hAnsi="Times New Roman" w:cs="Times New Roman"/>
              </w:rPr>
              <w:t>профориентационного</w:t>
            </w:r>
            <w:proofErr w:type="spellEnd"/>
            <w:r w:rsidRPr="00F32BAE">
              <w:rPr>
                <w:rFonts w:ascii="Times New Roman" w:eastAsia="Times New Roman" w:hAnsi="Times New Roman" w:cs="Times New Roman"/>
              </w:rPr>
              <w:t xml:space="preserve"> и мотивационного характера; применять логические и интуитивные методы поиска новых идей и решений; осуществлять повышение квалификации посредством стажировок и курсов. Распознавать задачу и/или </w:t>
            </w:r>
            <w:r w:rsidRPr="00F32BAE">
              <w:rPr>
                <w:rFonts w:ascii="Times New Roman" w:eastAsia="Times New Roman" w:hAnsi="Times New Roman" w:cs="Times New Roman"/>
              </w:rPr>
              <w:lastRenderedPageBreak/>
              <w:t xml:space="preserve">проблему в профессиональном и/или социальном контексте; анализировать задачу и/или проблему и выделять её составные части; правильно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 Презентовать разработанное ТЗ согласно требованиям к структуре и содержанию. Осуществлять и организовывать представление разработанных макетов; подготавливать презентации разработанных макетов; защищать разработанные дизайн-макеты. Применять логические и интуитивные методы поиска новых идей и решений; осуществлять повышение квалификации посредством стажировок и курсов. Организовывать и проводить мероприятия </w:t>
            </w:r>
            <w:proofErr w:type="spellStart"/>
            <w:r w:rsidRPr="00F32BAE">
              <w:rPr>
                <w:rFonts w:ascii="Times New Roman" w:eastAsia="Times New Roman" w:hAnsi="Times New Roman" w:cs="Times New Roman"/>
              </w:rPr>
              <w:t>профориентационного</w:t>
            </w:r>
            <w:proofErr w:type="spellEnd"/>
            <w:r w:rsidRPr="00F32BAE">
              <w:rPr>
                <w:rFonts w:ascii="Times New Roman" w:eastAsia="Times New Roman" w:hAnsi="Times New Roman" w:cs="Times New Roman"/>
              </w:rPr>
              <w:t xml:space="preserve"> и мотивационного характера. Принимать самостоятельные решения по вопросам совершенствования организации работы. Организовывать работу коллектива и команды. Взаимодействовать с коллегами, руководством, клиентами. Излагать свои мысли на государственном языке. Оформлять документы. Проводить проектный анализ; расчеты основных технико-экономических показателей проектирования; собирать, обобщать и </w:t>
            </w:r>
            <w:r w:rsidRPr="00F32BAE">
              <w:rPr>
                <w:rFonts w:ascii="Times New Roman" w:eastAsia="Times New Roman" w:hAnsi="Times New Roman" w:cs="Times New Roman"/>
              </w:rPr>
              <w:lastRenderedPageBreak/>
              <w:t>структурировать информацию. Разрабатывать планы выполнения работ; распределять время на выполнение поставленных задач; определять место хранения и обработки разрабатываемых макетов. Подготавливать документы для проведения подтверждения соответствия качеству печати или публикации.</w:t>
            </w:r>
          </w:p>
        </w:tc>
        <w:tc>
          <w:tcPr>
            <w:tcW w:w="1298" w:type="pct"/>
            <w:tcBorders>
              <w:top w:val="single" w:sz="4" w:space="0" w:color="auto"/>
              <w:left w:val="single" w:sz="4" w:space="0" w:color="auto"/>
              <w:bottom w:val="single" w:sz="4" w:space="0" w:color="auto"/>
              <w:right w:val="single" w:sz="4" w:space="0" w:color="auto"/>
            </w:tcBorders>
          </w:tcPr>
          <w:p w:rsidR="00CF59A0" w:rsidRPr="00F32BAE" w:rsidRDefault="00FC3420" w:rsidP="00CF59A0">
            <w:pPr>
              <w:pStyle w:val="afffff7"/>
              <w:jc w:val="both"/>
              <w:rPr>
                <w:rFonts w:ascii="Times New Roman" w:eastAsia="Times New Roman" w:hAnsi="Times New Roman" w:cs="Times New Roman"/>
              </w:rPr>
            </w:pPr>
            <w:r w:rsidRPr="00F32BAE">
              <w:rPr>
                <w:rFonts w:ascii="Times New Roman" w:eastAsia="Times New Roman" w:hAnsi="Times New Roman" w:cs="Times New Roman"/>
              </w:rPr>
              <w:lastRenderedPageBreak/>
              <w:t xml:space="preserve">Систему управления трудовыми ресурсами в организации; основы менеджмента и коммуникации, договорных отношений; методы и формы самообучения и саморазвития на основе </w:t>
            </w:r>
            <w:proofErr w:type="spellStart"/>
            <w:r w:rsidRPr="00F32BAE">
              <w:rPr>
                <w:rFonts w:ascii="Times New Roman" w:eastAsia="Times New Roman" w:hAnsi="Times New Roman" w:cs="Times New Roman"/>
              </w:rPr>
              <w:t>самопрезентации</w:t>
            </w:r>
            <w:proofErr w:type="spellEnd"/>
            <w:r w:rsidRPr="00F32BAE">
              <w:rPr>
                <w:rFonts w:ascii="Times New Roman" w:eastAsia="Times New Roman" w:hAnsi="Times New Roman" w:cs="Times New Roman"/>
              </w:rPr>
              <w:t xml:space="preserve">; способы управления конфликтами и борьбы со стрессом. Актуальный профессиональный и социальный контекст, в котором приходится </w:t>
            </w:r>
            <w:r w:rsidRPr="00F32BAE">
              <w:rPr>
                <w:rFonts w:ascii="Times New Roman" w:eastAsia="Times New Roman" w:hAnsi="Times New Roman" w:cs="Times New Roman"/>
              </w:rPr>
              <w:lastRenderedPageBreak/>
              <w:t xml:space="preserve">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структура плана для решения задач; порядок оценки результатов решения задач профессиональной деятельности. Программные приложения для представления макетов графического дизайна; программные приложения работы с данными для презентации; стандарты производства. Системы управления трудовыми ресурсами в организации; методов и форм самообучения и саморазвития на основе </w:t>
            </w:r>
            <w:proofErr w:type="spellStart"/>
            <w:r w:rsidRPr="00F32BAE">
              <w:rPr>
                <w:rFonts w:ascii="Times New Roman" w:eastAsia="Times New Roman" w:hAnsi="Times New Roman" w:cs="Times New Roman"/>
              </w:rPr>
              <w:t>самопрезентации</w:t>
            </w:r>
            <w:proofErr w:type="spellEnd"/>
            <w:r w:rsidRPr="00F32BAE">
              <w:rPr>
                <w:rFonts w:ascii="Times New Roman" w:eastAsia="Times New Roman" w:hAnsi="Times New Roman" w:cs="Times New Roman"/>
              </w:rPr>
              <w:t>; способов управления конфликтами и борьбы со стрессом; основ менеджмента и коммуникации, договорных отношений. Психология коллектива. Психология личности. Основы проектной деятельности. Особенности социального и культурного контекста. Правила оформления документов. Методики исследования рынка, сбора информации, ее анализа и структурирования. Структуру ТЗ, его реализацию. Основы менеджмента времени и выполнения работ. Программные приложения работы с данными. Технологии печати или публикации продуктов дизайна. Основы менеджмента и коммуникации, договорных отношений.</w:t>
            </w:r>
          </w:p>
        </w:tc>
      </w:tr>
    </w:tbl>
    <w:p w:rsidR="00CF59A0" w:rsidRPr="00F32BAE" w:rsidRDefault="00CF59A0" w:rsidP="00CF59A0">
      <w:pPr>
        <w:spacing w:before="0" w:after="0"/>
        <w:jc w:val="both"/>
        <w:rPr>
          <w:b/>
        </w:rPr>
      </w:pPr>
      <w:r w:rsidRPr="00F32BAE">
        <w:rPr>
          <w:b/>
        </w:rPr>
        <w:lastRenderedPageBreak/>
        <w:t>3.2.2.Конкретизированные требования общепрофессиональных дисциплин</w:t>
      </w:r>
    </w:p>
    <w:tbl>
      <w:tblPr>
        <w:tblStyle w:val="a5"/>
        <w:tblW w:w="15600" w:type="dxa"/>
        <w:tblInd w:w="-34" w:type="dxa"/>
        <w:tblLayout w:type="fixed"/>
        <w:tblLook w:val="04A0" w:firstRow="1" w:lastRow="0" w:firstColumn="1" w:lastColumn="0" w:noHBand="0" w:noVBand="1"/>
      </w:tblPr>
      <w:tblGrid>
        <w:gridCol w:w="993"/>
        <w:gridCol w:w="2445"/>
        <w:gridCol w:w="5672"/>
        <w:gridCol w:w="6490"/>
      </w:tblGrid>
      <w:tr w:rsidR="00585738" w:rsidRPr="00F32BAE" w:rsidTr="00472FD8">
        <w:trPr>
          <w:trHeight w:val="712"/>
        </w:trPr>
        <w:tc>
          <w:tcPr>
            <w:tcW w:w="993"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center"/>
              <w:rPr>
                <w:b/>
                <w:sz w:val="22"/>
                <w:szCs w:val="22"/>
              </w:rPr>
            </w:pPr>
            <w:r w:rsidRPr="00F32BAE">
              <w:rPr>
                <w:b/>
                <w:sz w:val="22"/>
                <w:szCs w:val="22"/>
              </w:rPr>
              <w:t>Код</w:t>
            </w:r>
          </w:p>
        </w:tc>
        <w:tc>
          <w:tcPr>
            <w:tcW w:w="2445"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jc w:val="center"/>
              <w:rPr>
                <w:b/>
                <w:sz w:val="22"/>
                <w:szCs w:val="22"/>
              </w:rPr>
            </w:pPr>
            <w:r w:rsidRPr="00F32BAE">
              <w:rPr>
                <w:b/>
                <w:sz w:val="22"/>
                <w:szCs w:val="22"/>
              </w:rPr>
              <w:t>Наименование выделенных учебных дисциплин</w:t>
            </w:r>
          </w:p>
        </w:tc>
        <w:tc>
          <w:tcPr>
            <w:tcW w:w="5672" w:type="dxa"/>
            <w:tcBorders>
              <w:top w:val="single" w:sz="4" w:space="0" w:color="auto"/>
              <w:left w:val="single" w:sz="4" w:space="0" w:color="auto"/>
              <w:bottom w:val="single" w:sz="4" w:space="0" w:color="auto"/>
              <w:right w:val="single" w:sz="4" w:space="0" w:color="auto"/>
            </w:tcBorders>
          </w:tcPr>
          <w:p w:rsidR="00CF59A0" w:rsidRPr="00F32BAE" w:rsidRDefault="00CF59A0">
            <w:pPr>
              <w:spacing w:before="0" w:after="0"/>
              <w:jc w:val="center"/>
              <w:rPr>
                <w:b/>
                <w:sz w:val="22"/>
                <w:szCs w:val="22"/>
              </w:rPr>
            </w:pPr>
          </w:p>
          <w:p w:rsidR="00CF59A0" w:rsidRPr="00F32BAE" w:rsidRDefault="00CF59A0">
            <w:pPr>
              <w:spacing w:before="0" w:after="0"/>
              <w:jc w:val="center"/>
              <w:rPr>
                <w:b/>
                <w:sz w:val="22"/>
                <w:szCs w:val="22"/>
              </w:rPr>
            </w:pPr>
            <w:r w:rsidRPr="00F32BAE">
              <w:rPr>
                <w:b/>
                <w:sz w:val="22"/>
                <w:szCs w:val="22"/>
              </w:rPr>
              <w:t>Умения</w:t>
            </w:r>
          </w:p>
        </w:tc>
        <w:tc>
          <w:tcPr>
            <w:tcW w:w="6490" w:type="dxa"/>
            <w:tcBorders>
              <w:top w:val="single" w:sz="4" w:space="0" w:color="auto"/>
              <w:left w:val="single" w:sz="4" w:space="0" w:color="auto"/>
              <w:bottom w:val="single" w:sz="4" w:space="0" w:color="auto"/>
              <w:right w:val="single" w:sz="4" w:space="0" w:color="auto"/>
            </w:tcBorders>
          </w:tcPr>
          <w:p w:rsidR="00CF59A0" w:rsidRPr="00F32BAE" w:rsidRDefault="00CF59A0">
            <w:pPr>
              <w:spacing w:before="0" w:after="0"/>
              <w:jc w:val="center"/>
              <w:rPr>
                <w:b/>
                <w:sz w:val="22"/>
                <w:szCs w:val="22"/>
              </w:rPr>
            </w:pPr>
          </w:p>
          <w:p w:rsidR="00CF59A0" w:rsidRPr="00F32BAE" w:rsidRDefault="00CF59A0">
            <w:pPr>
              <w:spacing w:before="0" w:after="0"/>
              <w:jc w:val="center"/>
              <w:rPr>
                <w:b/>
                <w:sz w:val="22"/>
                <w:szCs w:val="22"/>
              </w:rPr>
            </w:pPr>
            <w:r w:rsidRPr="00F32BAE">
              <w:rPr>
                <w:b/>
                <w:sz w:val="22"/>
                <w:szCs w:val="22"/>
              </w:rPr>
              <w:t>Знания</w:t>
            </w:r>
          </w:p>
        </w:tc>
      </w:tr>
      <w:tr w:rsidR="00585738" w:rsidRPr="00F32BAE" w:rsidTr="00472FD8">
        <w:trPr>
          <w:trHeight w:val="560"/>
        </w:trPr>
        <w:tc>
          <w:tcPr>
            <w:tcW w:w="993" w:type="dxa"/>
            <w:tcBorders>
              <w:top w:val="single" w:sz="4" w:space="0" w:color="auto"/>
              <w:left w:val="single" w:sz="4" w:space="0" w:color="auto"/>
              <w:bottom w:val="single" w:sz="4" w:space="0" w:color="auto"/>
              <w:right w:val="single" w:sz="4" w:space="0" w:color="auto"/>
            </w:tcBorders>
            <w:hideMark/>
          </w:tcPr>
          <w:p w:rsidR="00CF59A0" w:rsidRPr="00F32BAE" w:rsidRDefault="00CF59A0">
            <w:pPr>
              <w:spacing w:before="0" w:after="0"/>
              <w:rPr>
                <w:sz w:val="22"/>
                <w:szCs w:val="22"/>
              </w:rPr>
            </w:pPr>
            <w:r w:rsidRPr="00F32BAE">
              <w:rPr>
                <w:sz w:val="22"/>
                <w:szCs w:val="22"/>
              </w:rPr>
              <w:t>ОП.01.</w:t>
            </w:r>
          </w:p>
        </w:tc>
        <w:tc>
          <w:tcPr>
            <w:tcW w:w="2445" w:type="dxa"/>
            <w:tcBorders>
              <w:top w:val="single" w:sz="4" w:space="0" w:color="auto"/>
              <w:left w:val="single" w:sz="4" w:space="0" w:color="auto"/>
              <w:bottom w:val="single" w:sz="4" w:space="0" w:color="auto"/>
              <w:right w:val="single" w:sz="4" w:space="0" w:color="auto"/>
            </w:tcBorders>
            <w:hideMark/>
          </w:tcPr>
          <w:p w:rsidR="00CF59A0" w:rsidRPr="00F32BAE" w:rsidRDefault="001C060D">
            <w:pPr>
              <w:spacing w:before="0" w:after="0"/>
              <w:rPr>
                <w:sz w:val="22"/>
                <w:szCs w:val="22"/>
              </w:rPr>
            </w:pPr>
            <w:r w:rsidRPr="00F32BAE">
              <w:t>Основы материаловедения</w:t>
            </w:r>
          </w:p>
        </w:tc>
        <w:tc>
          <w:tcPr>
            <w:tcW w:w="5672" w:type="dxa"/>
            <w:tcBorders>
              <w:top w:val="single" w:sz="4" w:space="0" w:color="auto"/>
              <w:left w:val="single" w:sz="4" w:space="0" w:color="auto"/>
              <w:bottom w:val="single" w:sz="4" w:space="0" w:color="auto"/>
              <w:right w:val="single" w:sz="4" w:space="0" w:color="auto"/>
            </w:tcBorders>
          </w:tcPr>
          <w:p w:rsidR="00CF59A0" w:rsidRPr="00F32BAE" w:rsidRDefault="001C060D">
            <w:pPr>
              <w:spacing w:before="0" w:after="0" w:line="240" w:lineRule="atLeast"/>
              <w:jc w:val="both"/>
              <w:rPr>
                <w:sz w:val="22"/>
                <w:szCs w:val="22"/>
              </w:rPr>
            </w:pPr>
            <w:r w:rsidRPr="00F32BAE">
              <w:rPr>
                <w:sz w:val="22"/>
                <w:szCs w:val="22"/>
              </w:rPr>
              <w:t>- Выбирать материалы и программное обеспечение с учетом их наглядных и формообразующих свойств; - выполнять эталонные образцы объекта дизайна в макете, материале и в интерактивной среде; - выполнять технические чертежи или эскизы проекта для разработки конструкции изделия с учетом особенностей технологии и тематики; - реализовывать творческие идеи в макете; - создавать целостную композицию на плоскости, в объеме и пространстве; - использовать преобразующие методы стилизации и трансформации для создания новых форм; - создавать цветовое единство.</w:t>
            </w:r>
          </w:p>
        </w:tc>
        <w:tc>
          <w:tcPr>
            <w:tcW w:w="6490" w:type="dxa"/>
            <w:tcBorders>
              <w:top w:val="single" w:sz="4" w:space="0" w:color="auto"/>
              <w:left w:val="single" w:sz="4" w:space="0" w:color="auto"/>
              <w:bottom w:val="single" w:sz="4" w:space="0" w:color="auto"/>
              <w:right w:val="single" w:sz="4" w:space="0" w:color="auto"/>
            </w:tcBorders>
            <w:hideMark/>
          </w:tcPr>
          <w:p w:rsidR="00CF59A0" w:rsidRPr="00F32BAE" w:rsidRDefault="001C060D">
            <w:pPr>
              <w:pStyle w:val="Default"/>
              <w:tabs>
                <w:tab w:val="left" w:pos="709"/>
              </w:tabs>
              <w:spacing w:before="0" w:after="0" w:line="240" w:lineRule="atLeast"/>
              <w:jc w:val="both"/>
              <w:rPr>
                <w:rFonts w:eastAsia="Times New Roman"/>
                <w:color w:val="auto"/>
                <w:sz w:val="22"/>
                <w:szCs w:val="22"/>
                <w:lang w:eastAsia="ru-RU"/>
              </w:rPr>
            </w:pPr>
            <w:r w:rsidRPr="00F32BAE">
              <w:rPr>
                <w:rFonts w:eastAsia="Times New Roman"/>
                <w:color w:val="auto"/>
                <w:sz w:val="22"/>
                <w:szCs w:val="22"/>
                <w:lang w:eastAsia="ru-RU"/>
              </w:rPr>
              <w:t>- Область применения, методы измерения параметров и свойств материалов; - особенности испытания материалов; - технологии изготовления изделия; - программные приложения для разработки технического задания; - правила и структуру оформления технического задания; - требования к техническим параметрам разработки продукта; - технологические, эксплуатационные и гигиенические требования, предъявляемые к материалам, программным средствам и оборудованию; - программные приложения для разработки дизайн-макетов.</w:t>
            </w:r>
          </w:p>
        </w:tc>
      </w:tr>
      <w:tr w:rsidR="00472FD8" w:rsidRPr="00F32BAE" w:rsidTr="00472FD8">
        <w:trPr>
          <w:trHeight w:val="560"/>
        </w:trPr>
        <w:tc>
          <w:tcPr>
            <w:tcW w:w="993"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rPr>
            </w:pPr>
            <w:r w:rsidRPr="00F32BAE">
              <w:rPr>
                <w:sz w:val="22"/>
                <w:szCs w:val="22"/>
              </w:rPr>
              <w:t>ОП.02.</w:t>
            </w:r>
          </w:p>
        </w:tc>
        <w:tc>
          <w:tcPr>
            <w:tcW w:w="2445"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rPr>
            </w:pPr>
            <w:r w:rsidRPr="00F32BAE">
              <w:t>Безопасность жизнедеятельности</w:t>
            </w:r>
          </w:p>
        </w:tc>
        <w:tc>
          <w:tcPr>
            <w:tcW w:w="5672" w:type="dxa"/>
            <w:tcBorders>
              <w:top w:val="single" w:sz="4" w:space="0" w:color="auto"/>
              <w:left w:val="single" w:sz="4" w:space="0" w:color="auto"/>
              <w:bottom w:val="single" w:sz="4" w:space="0" w:color="auto"/>
              <w:right w:val="single" w:sz="4" w:space="0" w:color="auto"/>
            </w:tcBorders>
          </w:tcPr>
          <w:p w:rsidR="00472FD8" w:rsidRPr="00F32BAE" w:rsidRDefault="00472FD8" w:rsidP="00472FD8">
            <w:pPr>
              <w:spacing w:before="0" w:after="0" w:line="240" w:lineRule="atLeast"/>
              <w:jc w:val="both"/>
              <w:rPr>
                <w:sz w:val="22"/>
                <w:szCs w:val="22"/>
              </w:rPr>
            </w:pPr>
            <w:r w:rsidRPr="00F32BAE">
              <w:rPr>
                <w:sz w:val="22"/>
                <w:szCs w:val="22"/>
              </w:rPr>
              <w:t xml:space="preserve">- Организовывать и проводить мероприятия по защите работающих и населения от негативных воздействий чрезвычайных ситуаций; - предпринимать профилактические меры для снижения уровня опасностей различного вида и их последствий в профессиональной деятельности и быту; - использовать средства индивидуальной и коллективной защиты от оружия массового поражения; - применять первичные средства пожаротушения; - ориентироваться в перечне военно-учетных специальностей и самостоятельно определять среди них родственные полученной специальности; - применять профессиональные знания в ходе исполнения обязанностей военной службы на воинских должностях в соответствии с полученной </w:t>
            </w:r>
            <w:r w:rsidRPr="00F32BAE">
              <w:rPr>
                <w:sz w:val="22"/>
                <w:szCs w:val="22"/>
              </w:rPr>
              <w:lastRenderedPageBreak/>
              <w:t xml:space="preserve">специальностью; - владеть способами бесконфликтного общения и </w:t>
            </w:r>
            <w:proofErr w:type="spellStart"/>
            <w:r w:rsidRPr="00F32BAE">
              <w:rPr>
                <w:sz w:val="22"/>
                <w:szCs w:val="22"/>
              </w:rPr>
              <w:t>саморегуляции</w:t>
            </w:r>
            <w:proofErr w:type="spellEnd"/>
            <w:r w:rsidRPr="00F32BAE">
              <w:rPr>
                <w:sz w:val="22"/>
                <w:szCs w:val="22"/>
              </w:rPr>
              <w:t xml:space="preserve"> в повседневной деятельности и экстремальных условиях военной службы; - оказывать первую (доврачебную) медицинскую помощь; - выбирать графические средства и технические инструменты в соответствии с тематикой и задачами проекта; - выбирать материалы и программное обеспечение с учетом их наглядных и формообразующих свойств; - выполнять эталонные образцы объекта дизайна в макете, материале и в интерактивной среде; - выполнять технические чертежи или эскизы проекта для разработки конструкции изделия с учетом особенностей технологии и тематики; - выполнять комплектацию необходимых составляющих дизайн-макета для формирования дизайн-продукта; - выбирать и применять настройки технических параметров печати или публикации; - учитывать стандарты производства при подготовке дизайн-продуктов к печати или публикации.</w:t>
            </w:r>
          </w:p>
        </w:tc>
        <w:tc>
          <w:tcPr>
            <w:tcW w:w="6490"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pStyle w:val="Default"/>
              <w:spacing w:before="0" w:after="0" w:line="240" w:lineRule="atLeast"/>
              <w:jc w:val="both"/>
              <w:rPr>
                <w:rFonts w:eastAsia="Times New Roman"/>
                <w:color w:val="auto"/>
                <w:sz w:val="22"/>
                <w:szCs w:val="22"/>
                <w:lang w:eastAsia="ru-RU"/>
              </w:rPr>
            </w:pPr>
            <w:r w:rsidRPr="00F32BAE">
              <w:rPr>
                <w:rFonts w:eastAsia="Times New Roman"/>
                <w:color w:val="auto"/>
                <w:sz w:val="22"/>
                <w:szCs w:val="22"/>
                <w:lang w:eastAsia="ru-RU"/>
              </w:rPr>
              <w:lastRenderedPageBreak/>
              <w:t xml:space="preserve">- Принципы обеспечения устойчивости объектов экономики; -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 основные виды потенциальных опасностей и их последствия в профессиональной деятельности и быту, принципы снижения вероятности их реализации; - основы военной службы и обороны государства; - задачи и основные мероприятия гражданской обороны; способы защиты населения от оружия массового поражения; - меры пожарной безопасности и правила безопасного поведения при пожарах; - организацию и порядок призыва граждан на военную службу и поступления на нее в добровольном порядке; - основные виды вооружения, военной техники и специального снаряжения, </w:t>
            </w:r>
            <w:r w:rsidRPr="00F32BAE">
              <w:rPr>
                <w:rFonts w:eastAsia="Times New Roman"/>
                <w:color w:val="auto"/>
                <w:sz w:val="22"/>
                <w:szCs w:val="22"/>
                <w:lang w:eastAsia="ru-RU"/>
              </w:rPr>
              <w:lastRenderedPageBreak/>
              <w:t>состоящих на вооружении (оснащении) воинских подразделений, в которых имеются военно- учетные специальности, родственные специальностям СПО; - область применения получаемых профессиональных знаний при исполнении обязанностей военной службы; - действующие стандарты и технические условия; - правила и методы создания различных продуктов в программных приложениях; - классификацию программных приложений и их направленность; - классификацию профессионального оборудования и навыки работы с ним; - программные приложения работы с данными; - требования к техническим параметрам разработки продукта; - методы адаптации и кодировки (преобразования) информации от заказчика в индустриальные требования; - технологические, эксплуатационные и гигиенические требования, предъявляемые к материалам, программным средствам и оборудованию; - технические параметры разработки макетов, сохранения, технологии печати; - стандарты производства при подготовке дизайн-продуктов; - технологии печати или публикации продуктов дизайна.</w:t>
            </w:r>
          </w:p>
        </w:tc>
      </w:tr>
      <w:tr w:rsidR="00472FD8" w:rsidRPr="00F32BAE" w:rsidTr="00472FD8">
        <w:trPr>
          <w:trHeight w:val="3089"/>
        </w:trPr>
        <w:tc>
          <w:tcPr>
            <w:tcW w:w="993"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rPr>
            </w:pPr>
            <w:r w:rsidRPr="00F32BAE">
              <w:rPr>
                <w:sz w:val="22"/>
                <w:szCs w:val="22"/>
              </w:rPr>
              <w:lastRenderedPageBreak/>
              <w:t>ОП.03.</w:t>
            </w:r>
          </w:p>
        </w:tc>
        <w:tc>
          <w:tcPr>
            <w:tcW w:w="2445"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rPr>
            </w:pPr>
            <w:r w:rsidRPr="00F32BAE">
              <w:rPr>
                <w:sz w:val="22"/>
                <w:szCs w:val="22"/>
              </w:rPr>
              <w:t>История дизайна</w:t>
            </w:r>
          </w:p>
        </w:tc>
        <w:tc>
          <w:tcPr>
            <w:tcW w:w="5672" w:type="dxa"/>
            <w:tcBorders>
              <w:top w:val="single" w:sz="4" w:space="0" w:color="auto"/>
              <w:left w:val="single" w:sz="4" w:space="0" w:color="auto"/>
              <w:bottom w:val="single" w:sz="4" w:space="0" w:color="auto"/>
              <w:right w:val="single" w:sz="4" w:space="0" w:color="auto"/>
            </w:tcBorders>
          </w:tcPr>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Ориентироваться в исторических эпохах и стилях;</w:t>
            </w:r>
          </w:p>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 проводить анализ исторических объектов для</w:t>
            </w:r>
          </w:p>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 xml:space="preserve">целей дизайн-проектирования; - собирать, обобщать и структурировать информацию;- понимать сочетание в дизайн-проекте собственного художественного вкуса и требований заказчика; - защищать </w:t>
            </w:r>
            <w:proofErr w:type="gramStart"/>
            <w:r w:rsidRPr="00F32BAE">
              <w:rPr>
                <w:sz w:val="22"/>
                <w:szCs w:val="22"/>
              </w:rPr>
              <w:t>разработанные</w:t>
            </w:r>
            <w:proofErr w:type="gramEnd"/>
            <w:r w:rsidRPr="00F32BAE">
              <w:rPr>
                <w:sz w:val="22"/>
                <w:szCs w:val="22"/>
              </w:rPr>
              <w:t xml:space="preserve"> дизайн-макеты; - осуществлять консультационное или прямое</w:t>
            </w:r>
          </w:p>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 xml:space="preserve">сопровождение печати, публикации; - применять логические и интуитивные методы поиска новых идей и решений; - осуществлять повышение квалификации посредством стажировок и курсов; - организовывать и проводить мероприятия </w:t>
            </w:r>
            <w:proofErr w:type="spellStart"/>
            <w:r w:rsidRPr="00F32BAE">
              <w:rPr>
                <w:sz w:val="22"/>
                <w:szCs w:val="22"/>
              </w:rPr>
              <w:t>профориентационного</w:t>
            </w:r>
            <w:proofErr w:type="spellEnd"/>
            <w:r w:rsidRPr="00F32BAE">
              <w:rPr>
                <w:sz w:val="22"/>
                <w:szCs w:val="22"/>
              </w:rPr>
              <w:t xml:space="preserve"> и мотивационного характера.</w:t>
            </w:r>
          </w:p>
        </w:tc>
        <w:tc>
          <w:tcPr>
            <w:tcW w:w="6490" w:type="dxa"/>
            <w:tcBorders>
              <w:top w:val="single" w:sz="4" w:space="0" w:color="auto"/>
              <w:left w:val="single" w:sz="4" w:space="0" w:color="auto"/>
              <w:bottom w:val="single" w:sz="4" w:space="0" w:color="auto"/>
              <w:right w:val="single" w:sz="4" w:space="0" w:color="auto"/>
            </w:tcBorders>
          </w:tcPr>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 Основные характерные черты различных периодов развития предметного мира; - современное состояние дизайна в различных областях экономической деятельности.</w:t>
            </w:r>
          </w:p>
        </w:tc>
      </w:tr>
      <w:tr w:rsidR="00472FD8" w:rsidRPr="00F32BAE" w:rsidTr="00472FD8">
        <w:trPr>
          <w:trHeight w:val="283"/>
        </w:trPr>
        <w:tc>
          <w:tcPr>
            <w:tcW w:w="993"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rPr>
            </w:pPr>
            <w:r w:rsidRPr="00F32BAE">
              <w:rPr>
                <w:sz w:val="22"/>
                <w:szCs w:val="22"/>
              </w:rPr>
              <w:t>ОП.04.</w:t>
            </w:r>
          </w:p>
        </w:tc>
        <w:tc>
          <w:tcPr>
            <w:tcW w:w="2445"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jc w:val="both"/>
              <w:rPr>
                <w:sz w:val="22"/>
                <w:szCs w:val="22"/>
              </w:rPr>
            </w:pPr>
            <w:r w:rsidRPr="00F32BAE">
              <w:rPr>
                <w:sz w:val="22"/>
                <w:szCs w:val="22"/>
              </w:rPr>
              <w:t>Основы дизайна и композиции</w:t>
            </w:r>
          </w:p>
        </w:tc>
        <w:tc>
          <w:tcPr>
            <w:tcW w:w="5672" w:type="dxa"/>
            <w:tcBorders>
              <w:top w:val="single" w:sz="4" w:space="0" w:color="auto"/>
              <w:left w:val="single" w:sz="4" w:space="0" w:color="auto"/>
              <w:bottom w:val="single" w:sz="4" w:space="0" w:color="auto"/>
              <w:right w:val="single" w:sz="4" w:space="0" w:color="auto"/>
            </w:tcBorders>
          </w:tcPr>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Различать функциональную, конструктивную и эстетическую ценность объектов дизайна; - создавать эскизы и наглядные изображения объектов дизайна;</w:t>
            </w:r>
          </w:p>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 использовать художественные средства композиции,</w:t>
            </w:r>
          </w:p>
          <w:p w:rsidR="00472FD8" w:rsidRPr="00F32BAE" w:rsidRDefault="00472FD8" w:rsidP="00472FD8">
            <w:pPr>
              <w:widowControl w:val="0"/>
              <w:autoSpaceDE w:val="0"/>
              <w:autoSpaceDN w:val="0"/>
              <w:adjustRightInd w:val="0"/>
              <w:spacing w:before="0" w:after="0" w:line="240" w:lineRule="atLeast"/>
              <w:jc w:val="both"/>
              <w:rPr>
                <w:sz w:val="22"/>
                <w:szCs w:val="22"/>
              </w:rPr>
            </w:pPr>
            <w:proofErr w:type="spellStart"/>
            <w:r w:rsidRPr="00F32BAE">
              <w:rPr>
                <w:sz w:val="22"/>
                <w:szCs w:val="22"/>
              </w:rPr>
              <w:t>цветоведения</w:t>
            </w:r>
            <w:proofErr w:type="spellEnd"/>
            <w:r w:rsidRPr="00F32BAE">
              <w:rPr>
                <w:sz w:val="22"/>
                <w:szCs w:val="22"/>
              </w:rPr>
              <w:t>, светового дизайна для решения задач</w:t>
            </w:r>
          </w:p>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 xml:space="preserve">дизайнерского проектирования; - выстраивать </w:t>
            </w:r>
            <w:r w:rsidRPr="00F32BAE">
              <w:rPr>
                <w:sz w:val="22"/>
                <w:szCs w:val="22"/>
              </w:rPr>
              <w:lastRenderedPageBreak/>
              <w:t>композиции с учетом перспективы и визуальных особенностей среды; - выдерживать соотношение размеров; - соблюдать закономерности соподчинения элементов.</w:t>
            </w:r>
          </w:p>
        </w:tc>
        <w:tc>
          <w:tcPr>
            <w:tcW w:w="6490" w:type="dxa"/>
            <w:tcBorders>
              <w:top w:val="single" w:sz="4" w:space="0" w:color="auto"/>
              <w:left w:val="single" w:sz="4" w:space="0" w:color="auto"/>
              <w:bottom w:val="single" w:sz="4" w:space="0" w:color="auto"/>
              <w:right w:val="single" w:sz="4" w:space="0" w:color="auto"/>
            </w:tcBorders>
          </w:tcPr>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lastRenderedPageBreak/>
              <w:t>- Основные приемы художественного проектирования эстетического облика среды; - принципы и законы композиции;</w:t>
            </w:r>
          </w:p>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 средства композиционного формообразования: пропорции, масштабность, ритм, контраст и нюанс; - специальные выразительные средства: план, ракурс, тональность, колорит, изобразительные акценты, фактуру и текстуру материалов;</w:t>
            </w:r>
          </w:p>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lastRenderedPageBreak/>
              <w:t>- принципы создания симметричных и асимметричных композиций; - основные и дополнительные цвета, принципы их сочетания; - ряды хроматических и ахроматических тонов и переходные между ними; - свойства теплых и холодных тонов;</w:t>
            </w:r>
          </w:p>
          <w:p w:rsidR="00472FD8" w:rsidRPr="00F32BAE" w:rsidRDefault="00472FD8" w:rsidP="00472FD8">
            <w:pPr>
              <w:widowControl w:val="0"/>
              <w:autoSpaceDE w:val="0"/>
              <w:autoSpaceDN w:val="0"/>
              <w:adjustRightInd w:val="0"/>
              <w:spacing w:before="0" w:after="0" w:line="240" w:lineRule="atLeast"/>
              <w:jc w:val="both"/>
              <w:rPr>
                <w:sz w:val="22"/>
                <w:szCs w:val="22"/>
              </w:rPr>
            </w:pPr>
            <w:r w:rsidRPr="00F32BAE">
              <w:rPr>
                <w:sz w:val="22"/>
                <w:szCs w:val="22"/>
              </w:rPr>
              <w:t>- особенности различных видов освещения, приемы светового решения в дизайне: световой каркас, блики, тени, светотеневые градации.</w:t>
            </w:r>
          </w:p>
        </w:tc>
      </w:tr>
      <w:tr w:rsidR="00472FD8" w:rsidRPr="00F32BAE" w:rsidTr="00472FD8">
        <w:trPr>
          <w:trHeight w:val="560"/>
        </w:trPr>
        <w:tc>
          <w:tcPr>
            <w:tcW w:w="993"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lang w:val="en-US"/>
              </w:rPr>
            </w:pPr>
            <w:r w:rsidRPr="00F32BAE">
              <w:rPr>
                <w:sz w:val="22"/>
                <w:szCs w:val="22"/>
              </w:rPr>
              <w:lastRenderedPageBreak/>
              <w:t>ОП.05.</w:t>
            </w:r>
          </w:p>
        </w:tc>
        <w:tc>
          <w:tcPr>
            <w:tcW w:w="2445"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rPr>
            </w:pPr>
            <w:r w:rsidRPr="00F32BAE">
              <w:rPr>
                <w:sz w:val="22"/>
                <w:szCs w:val="22"/>
              </w:rPr>
              <w:t>Основы экономической деятельности</w:t>
            </w:r>
          </w:p>
        </w:tc>
        <w:tc>
          <w:tcPr>
            <w:tcW w:w="5672" w:type="dxa"/>
            <w:tcBorders>
              <w:top w:val="single" w:sz="4" w:space="0" w:color="auto"/>
              <w:left w:val="single" w:sz="4" w:space="0" w:color="auto"/>
              <w:bottom w:val="single" w:sz="4" w:space="0" w:color="auto"/>
              <w:right w:val="single" w:sz="4" w:space="0" w:color="auto"/>
            </w:tcBorders>
          </w:tcPr>
          <w:p w:rsidR="00472FD8" w:rsidRPr="00F32BAE" w:rsidRDefault="00472FD8" w:rsidP="00472FD8">
            <w:pPr>
              <w:spacing w:before="0" w:after="0" w:line="240" w:lineRule="atLeast"/>
              <w:jc w:val="both"/>
              <w:rPr>
                <w:sz w:val="22"/>
                <w:szCs w:val="22"/>
              </w:rPr>
            </w:pPr>
            <w:r w:rsidRPr="00F32BAE">
              <w:rPr>
                <w:sz w:val="22"/>
                <w:szCs w:val="22"/>
              </w:rPr>
              <w:t>- Проводить проектный анализ; - производить расчёты основных технико-экономических показателей проектирования; - разрабатывать концепцию проекта;</w:t>
            </w:r>
          </w:p>
          <w:p w:rsidR="00472FD8" w:rsidRPr="00F32BAE" w:rsidRDefault="00472FD8" w:rsidP="00472FD8">
            <w:pPr>
              <w:spacing w:before="0" w:after="0" w:line="240" w:lineRule="atLeast"/>
              <w:jc w:val="both"/>
              <w:rPr>
                <w:sz w:val="22"/>
                <w:szCs w:val="22"/>
              </w:rPr>
            </w:pPr>
            <w:r w:rsidRPr="00F32BAE">
              <w:rPr>
                <w:sz w:val="22"/>
                <w:szCs w:val="22"/>
              </w:rPr>
              <w:t>- оформлять итоговое техническое задание; - выбирать графические средства и технические инструменты в соответствии с тематикой и задачами проекта;</w:t>
            </w:r>
          </w:p>
          <w:p w:rsidR="00472FD8" w:rsidRPr="00F32BAE" w:rsidRDefault="00472FD8" w:rsidP="00472FD8">
            <w:pPr>
              <w:spacing w:before="0" w:after="0" w:line="240" w:lineRule="atLeast"/>
              <w:jc w:val="both"/>
              <w:rPr>
                <w:sz w:val="22"/>
                <w:szCs w:val="22"/>
              </w:rPr>
            </w:pPr>
            <w:r w:rsidRPr="00F32BAE">
              <w:rPr>
                <w:sz w:val="22"/>
                <w:szCs w:val="22"/>
              </w:rPr>
              <w:t>- вести нормативную документацию; - доступно и последовательно излагать информацию; - корректировать и видоизменять ТЗ в зависимости от требования заказчика; - разрабатывать планы выполнения работ;</w:t>
            </w:r>
          </w:p>
          <w:p w:rsidR="00472FD8" w:rsidRPr="00F32BAE" w:rsidRDefault="00472FD8" w:rsidP="00472FD8">
            <w:pPr>
              <w:spacing w:before="0" w:after="0" w:line="240" w:lineRule="atLeast"/>
              <w:jc w:val="both"/>
              <w:rPr>
                <w:sz w:val="22"/>
                <w:szCs w:val="22"/>
              </w:rPr>
            </w:pPr>
            <w:r w:rsidRPr="00F32BAE">
              <w:rPr>
                <w:sz w:val="22"/>
                <w:szCs w:val="22"/>
              </w:rPr>
              <w:t>- распределять время на выполнение поставленных</w:t>
            </w:r>
          </w:p>
          <w:p w:rsidR="00472FD8" w:rsidRPr="00F32BAE" w:rsidRDefault="00472FD8" w:rsidP="00472FD8">
            <w:pPr>
              <w:spacing w:before="0" w:after="0" w:line="240" w:lineRule="atLeast"/>
              <w:jc w:val="both"/>
              <w:rPr>
                <w:sz w:val="22"/>
                <w:szCs w:val="22"/>
              </w:rPr>
            </w:pPr>
            <w:r w:rsidRPr="00F32BAE">
              <w:rPr>
                <w:sz w:val="22"/>
                <w:szCs w:val="22"/>
              </w:rPr>
              <w:t>задач; - определять место хранения и обработки разрабатываемых макетов; - создавать целостную композицию на плоскости, в объеме и пространстве;</w:t>
            </w:r>
          </w:p>
          <w:p w:rsidR="00472FD8" w:rsidRPr="00F32BAE" w:rsidRDefault="00472FD8" w:rsidP="00472FD8">
            <w:pPr>
              <w:spacing w:before="0" w:after="0" w:line="240" w:lineRule="atLeast"/>
              <w:jc w:val="both"/>
              <w:rPr>
                <w:sz w:val="22"/>
                <w:szCs w:val="22"/>
              </w:rPr>
            </w:pPr>
            <w:r w:rsidRPr="00F32BAE">
              <w:rPr>
                <w:sz w:val="22"/>
                <w:szCs w:val="22"/>
              </w:rPr>
              <w:t>- выполнять технические чертежи или эскизы проекта для разработки конструкции изделия с учетом особенностей технологии и тематики; - выполнять комплектацию необходимых составляющих дизайн-макета для формирования дизайн-продукта; - учитывать стандарты производства при подготовке дизайн-продуктов к печати или публикации; - осуществлять консультационное или прямое сопровождение печати или публикации; применять логические и интуитивные методы поиска новых идей и решений; - принимать самостоятельные решения по вопросам</w:t>
            </w:r>
          </w:p>
          <w:p w:rsidR="00472FD8" w:rsidRPr="00F32BAE" w:rsidRDefault="00472FD8" w:rsidP="00472FD8">
            <w:pPr>
              <w:spacing w:before="0" w:after="0" w:line="240" w:lineRule="atLeast"/>
              <w:jc w:val="both"/>
              <w:rPr>
                <w:sz w:val="22"/>
                <w:szCs w:val="22"/>
              </w:rPr>
            </w:pPr>
            <w:r w:rsidRPr="00F32BAE">
              <w:rPr>
                <w:sz w:val="22"/>
                <w:szCs w:val="22"/>
              </w:rPr>
              <w:t>совершенствования организации работы.</w:t>
            </w:r>
          </w:p>
        </w:tc>
        <w:tc>
          <w:tcPr>
            <w:tcW w:w="6490" w:type="dxa"/>
            <w:tcBorders>
              <w:top w:val="single" w:sz="4" w:space="0" w:color="auto"/>
              <w:left w:val="single" w:sz="4" w:space="0" w:color="auto"/>
              <w:bottom w:val="single" w:sz="4" w:space="0" w:color="auto"/>
              <w:right w:val="single" w:sz="4" w:space="0" w:color="auto"/>
            </w:tcBorders>
          </w:tcPr>
          <w:p w:rsidR="00472FD8" w:rsidRPr="00F32BAE" w:rsidRDefault="00472FD8" w:rsidP="00472FD8">
            <w:pPr>
              <w:pStyle w:val="17"/>
              <w:jc w:val="both"/>
              <w:rPr>
                <w:sz w:val="22"/>
                <w:szCs w:val="22"/>
              </w:rPr>
            </w:pPr>
            <w:r w:rsidRPr="00F32BAE">
              <w:rPr>
                <w:sz w:val="22"/>
                <w:szCs w:val="22"/>
              </w:rPr>
              <w:t>- Методики исследования рынка, сбора информации, ее анализа и структурирования; - теоретические основы композиционного построения в графическом и в объемно-пространственном дизайне; - действующие стандарты и технические условия;</w:t>
            </w:r>
          </w:p>
          <w:p w:rsidR="00472FD8" w:rsidRPr="00F32BAE" w:rsidRDefault="00472FD8" w:rsidP="00472FD8">
            <w:pPr>
              <w:pStyle w:val="17"/>
              <w:jc w:val="both"/>
              <w:rPr>
                <w:sz w:val="22"/>
                <w:szCs w:val="22"/>
              </w:rPr>
            </w:pPr>
            <w:r w:rsidRPr="00F32BAE">
              <w:rPr>
                <w:sz w:val="22"/>
                <w:szCs w:val="22"/>
              </w:rPr>
              <w:t>- правила и методы создания различных продуктов в программных приложениях; - классификации программных приложений и их направленности; - классификации профессионального оборудования и навыков работы с ним;</w:t>
            </w:r>
          </w:p>
          <w:p w:rsidR="00472FD8" w:rsidRPr="00F32BAE" w:rsidRDefault="00472FD8" w:rsidP="00472FD8">
            <w:pPr>
              <w:pStyle w:val="17"/>
              <w:jc w:val="both"/>
              <w:rPr>
                <w:sz w:val="22"/>
                <w:szCs w:val="22"/>
              </w:rPr>
            </w:pPr>
            <w:r w:rsidRPr="00F32BAE">
              <w:rPr>
                <w:sz w:val="22"/>
                <w:szCs w:val="22"/>
              </w:rPr>
              <w:t>- программные приложения работы с данными; - технологии изготовления изделия; - программные приложения для разработки ТЗ; - правила и структуры оформления ТЗ; - требования к техническим параметрам разработки продукта; - методы адаптации и кодировки (преобразования) информации от заказчика в индустриальные требования; - структуру ТЗ, его реализации; - основы менеджмента времени и выполнения работ;</w:t>
            </w:r>
          </w:p>
          <w:p w:rsidR="00472FD8" w:rsidRPr="00F32BAE" w:rsidRDefault="00472FD8" w:rsidP="00472FD8">
            <w:pPr>
              <w:pStyle w:val="17"/>
              <w:jc w:val="both"/>
              <w:rPr>
                <w:sz w:val="22"/>
                <w:szCs w:val="22"/>
              </w:rPr>
            </w:pPr>
            <w:r w:rsidRPr="00F32BAE">
              <w:rPr>
                <w:sz w:val="22"/>
                <w:szCs w:val="22"/>
              </w:rPr>
              <w:t xml:space="preserve">- программные приложения работы с данными; - технологические, эксплуатационные и гигиенические требования, предъявляемые к материалам, программным средствам и оборудованию; - программные приложения работы с данными для разработки дизайн-макетов; - технические параметры разработки макетов, сохранения, технологии печати; - программные приложения для хранения и передачи файлов-макетов графического дизайна; - технологии настройки макетов к печати или публикации; - программные приложения для хранения и передачи файлов-продуктов графического дизайна; - стандарты производства при подготовке дизайн-продуктов. - технологии печати или публикации продуктов дизайна; - основы менеджмента и коммуникации, договорных отношений; - технологии и приемы </w:t>
            </w:r>
            <w:proofErr w:type="spellStart"/>
            <w:r w:rsidRPr="00F32BAE">
              <w:rPr>
                <w:sz w:val="22"/>
                <w:szCs w:val="22"/>
              </w:rPr>
              <w:t>послепечатной</w:t>
            </w:r>
            <w:proofErr w:type="spellEnd"/>
            <w:r w:rsidRPr="00F32BAE">
              <w:rPr>
                <w:sz w:val="22"/>
                <w:szCs w:val="22"/>
              </w:rPr>
              <w:t xml:space="preserve"> обработки продуктов дизайна; - системы управления трудовыми ресурсами в </w:t>
            </w:r>
            <w:r w:rsidRPr="00F32BAE">
              <w:rPr>
                <w:sz w:val="22"/>
                <w:szCs w:val="22"/>
              </w:rPr>
              <w:lastRenderedPageBreak/>
              <w:t xml:space="preserve">организации; - методы и формы самообучения и саморазвития на основе </w:t>
            </w:r>
            <w:proofErr w:type="spellStart"/>
            <w:r w:rsidRPr="00F32BAE">
              <w:rPr>
                <w:sz w:val="22"/>
                <w:szCs w:val="22"/>
              </w:rPr>
              <w:t>самопрезентации</w:t>
            </w:r>
            <w:proofErr w:type="spellEnd"/>
          </w:p>
        </w:tc>
      </w:tr>
      <w:tr w:rsidR="00472FD8" w:rsidRPr="00F32BAE" w:rsidTr="00472FD8">
        <w:trPr>
          <w:trHeight w:val="560"/>
        </w:trPr>
        <w:tc>
          <w:tcPr>
            <w:tcW w:w="993"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rPr>
            </w:pPr>
            <w:r w:rsidRPr="00F32BAE">
              <w:rPr>
                <w:sz w:val="22"/>
                <w:szCs w:val="22"/>
              </w:rPr>
              <w:lastRenderedPageBreak/>
              <w:t>ОП.06.</w:t>
            </w:r>
          </w:p>
        </w:tc>
        <w:tc>
          <w:tcPr>
            <w:tcW w:w="2445"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rPr>
            </w:pPr>
            <w:r w:rsidRPr="00F32BAE">
              <w:rPr>
                <w:sz w:val="22"/>
                <w:szCs w:val="22"/>
              </w:rPr>
              <w:t>Иностранный язык в профессиональной деятельности</w:t>
            </w:r>
          </w:p>
        </w:tc>
        <w:tc>
          <w:tcPr>
            <w:tcW w:w="5672" w:type="dxa"/>
            <w:tcBorders>
              <w:top w:val="single" w:sz="4" w:space="0" w:color="auto"/>
              <w:left w:val="single" w:sz="4" w:space="0" w:color="auto"/>
              <w:bottom w:val="single" w:sz="4" w:space="0" w:color="auto"/>
              <w:right w:val="single" w:sz="4" w:space="0" w:color="auto"/>
            </w:tcBorders>
          </w:tcPr>
          <w:p w:rsidR="00472FD8" w:rsidRPr="00F32BAE" w:rsidRDefault="00472FD8" w:rsidP="00472FD8">
            <w:pPr>
              <w:spacing w:before="0" w:after="0" w:line="240" w:lineRule="atLeast"/>
              <w:ind w:left="-1"/>
              <w:jc w:val="both"/>
              <w:rPr>
                <w:sz w:val="22"/>
                <w:szCs w:val="22"/>
              </w:rPr>
            </w:pPr>
            <w:r w:rsidRPr="00F32BAE">
              <w:rPr>
                <w:sz w:val="22"/>
                <w:szCs w:val="22"/>
              </w:rPr>
              <w:t xml:space="preserve"> Понимать общий смысл четко произнесенных высказываний на известные темы (профессиональные и бытовые); - понимать тексты на базовые профессиональные темы; - участвовать в диалогах на</w:t>
            </w:r>
          </w:p>
          <w:p w:rsidR="00472FD8" w:rsidRPr="00F32BAE" w:rsidRDefault="00472FD8" w:rsidP="00472FD8">
            <w:pPr>
              <w:spacing w:before="0" w:after="0" w:line="240" w:lineRule="atLeast"/>
              <w:ind w:left="-1"/>
              <w:jc w:val="both"/>
              <w:rPr>
                <w:sz w:val="22"/>
                <w:szCs w:val="22"/>
              </w:rPr>
            </w:pPr>
            <w:r w:rsidRPr="00F32BAE">
              <w:rPr>
                <w:sz w:val="22"/>
                <w:szCs w:val="22"/>
              </w:rPr>
              <w:t>знакомые общие и профессиональные темы; - строить простые высказывания о себе и о своей профессиональной деятельности; - кратко обосновывать и объяснять свои действия (текущие и планируемые);</w:t>
            </w:r>
          </w:p>
          <w:p w:rsidR="00472FD8" w:rsidRPr="00F32BAE" w:rsidRDefault="00472FD8" w:rsidP="00472FD8">
            <w:pPr>
              <w:spacing w:before="0" w:after="0" w:line="240" w:lineRule="atLeast"/>
              <w:ind w:left="-1"/>
              <w:jc w:val="both"/>
              <w:rPr>
                <w:sz w:val="22"/>
                <w:szCs w:val="22"/>
              </w:rPr>
            </w:pPr>
            <w:r w:rsidRPr="00F32BAE">
              <w:rPr>
                <w:sz w:val="22"/>
                <w:szCs w:val="22"/>
              </w:rPr>
              <w:t>- писать простые связные сообщения на знакомые или</w:t>
            </w:r>
          </w:p>
          <w:p w:rsidR="00472FD8" w:rsidRPr="00F32BAE" w:rsidRDefault="00472FD8" w:rsidP="00472FD8">
            <w:pPr>
              <w:spacing w:before="0" w:after="0" w:line="240" w:lineRule="atLeast"/>
              <w:ind w:left="-1"/>
              <w:jc w:val="both"/>
              <w:rPr>
                <w:sz w:val="22"/>
                <w:szCs w:val="22"/>
              </w:rPr>
            </w:pPr>
            <w:r w:rsidRPr="00F32BAE">
              <w:rPr>
                <w:sz w:val="22"/>
                <w:szCs w:val="22"/>
              </w:rPr>
              <w:t xml:space="preserve">Интересующие профессиональные темы. </w:t>
            </w:r>
          </w:p>
        </w:tc>
        <w:tc>
          <w:tcPr>
            <w:tcW w:w="6490"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autoSpaceDE w:val="0"/>
              <w:autoSpaceDN w:val="0"/>
              <w:adjustRightInd w:val="0"/>
              <w:spacing w:before="0" w:after="0"/>
              <w:jc w:val="both"/>
              <w:rPr>
                <w:sz w:val="22"/>
                <w:szCs w:val="22"/>
              </w:rPr>
            </w:pPr>
            <w:r w:rsidRPr="00F32BAE">
              <w:rPr>
                <w:sz w:val="22"/>
                <w:szCs w:val="22"/>
              </w:rPr>
              <w:t>- Правила построения простых и сложных предложений на профессиональные темы; - основные общеупотребительные глаголы (бытовая и профессиональная лексика); - лексический минимум, относящийся к описанию предметов, средств и процессов профессиональной деятельности; - особенности произношения; - правила чтения текстов профессиональной</w:t>
            </w:r>
          </w:p>
          <w:p w:rsidR="00472FD8" w:rsidRPr="00F32BAE" w:rsidRDefault="00472FD8" w:rsidP="00472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left="-1"/>
              <w:jc w:val="both"/>
              <w:rPr>
                <w:sz w:val="22"/>
                <w:szCs w:val="22"/>
              </w:rPr>
            </w:pPr>
            <w:r w:rsidRPr="00F32BAE">
              <w:rPr>
                <w:sz w:val="22"/>
                <w:szCs w:val="22"/>
              </w:rPr>
              <w:t>направленности.</w:t>
            </w:r>
          </w:p>
        </w:tc>
      </w:tr>
      <w:tr w:rsidR="00472FD8" w:rsidRPr="00F32BAE" w:rsidTr="00472FD8">
        <w:trPr>
          <w:trHeight w:val="283"/>
        </w:trPr>
        <w:tc>
          <w:tcPr>
            <w:tcW w:w="993"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spacing w:before="0" w:after="0"/>
              <w:rPr>
                <w:sz w:val="22"/>
                <w:szCs w:val="22"/>
                <w:lang w:val="en-US"/>
              </w:rPr>
            </w:pPr>
            <w:r w:rsidRPr="00F32BAE">
              <w:rPr>
                <w:sz w:val="22"/>
                <w:szCs w:val="22"/>
              </w:rPr>
              <w:t>ОП.07.</w:t>
            </w:r>
          </w:p>
        </w:tc>
        <w:tc>
          <w:tcPr>
            <w:tcW w:w="2445"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widowControl w:val="0"/>
              <w:spacing w:before="0" w:after="0"/>
              <w:rPr>
                <w:sz w:val="22"/>
                <w:szCs w:val="22"/>
              </w:rPr>
            </w:pPr>
            <w:r w:rsidRPr="00F32BAE">
              <w:rPr>
                <w:sz w:val="22"/>
                <w:szCs w:val="22"/>
              </w:rPr>
              <w:t>Физическая культура</w:t>
            </w:r>
          </w:p>
        </w:tc>
        <w:tc>
          <w:tcPr>
            <w:tcW w:w="5672" w:type="dxa"/>
            <w:tcBorders>
              <w:top w:val="single" w:sz="4" w:space="0" w:color="auto"/>
              <w:left w:val="single" w:sz="4" w:space="0" w:color="auto"/>
              <w:bottom w:val="single" w:sz="4" w:space="0" w:color="auto"/>
              <w:right w:val="single" w:sz="4" w:space="0" w:color="auto"/>
            </w:tcBorders>
          </w:tcPr>
          <w:p w:rsidR="00472FD8" w:rsidRPr="00F32BAE" w:rsidRDefault="00472FD8" w:rsidP="00472FD8">
            <w:pPr>
              <w:pStyle w:val="ae"/>
              <w:spacing w:before="0" w:after="0" w:line="240" w:lineRule="atLeast"/>
              <w:ind w:left="37"/>
              <w:jc w:val="both"/>
              <w:rPr>
                <w:sz w:val="22"/>
                <w:szCs w:val="22"/>
              </w:rPr>
            </w:pPr>
            <w:r w:rsidRPr="00F32BAE">
              <w:rPr>
                <w:sz w:val="22"/>
                <w:szCs w:val="22"/>
              </w:rPr>
              <w:t>использовать физкультурно-оздоровительную деятельность для укрепления здоровья, достижения жизненных и профессиональных целей.</w:t>
            </w:r>
          </w:p>
        </w:tc>
        <w:tc>
          <w:tcPr>
            <w:tcW w:w="6490" w:type="dxa"/>
            <w:tcBorders>
              <w:top w:val="single" w:sz="4" w:space="0" w:color="auto"/>
              <w:left w:val="single" w:sz="4" w:space="0" w:color="auto"/>
              <w:bottom w:val="single" w:sz="4" w:space="0" w:color="auto"/>
              <w:right w:val="single" w:sz="4" w:space="0" w:color="auto"/>
            </w:tcBorders>
            <w:hideMark/>
          </w:tcPr>
          <w:p w:rsidR="00472FD8" w:rsidRPr="00F32BAE" w:rsidRDefault="00472FD8" w:rsidP="00472FD8">
            <w:pPr>
              <w:pStyle w:val="ae"/>
              <w:spacing w:before="0" w:after="0" w:line="240" w:lineRule="atLeast"/>
              <w:ind w:left="37"/>
              <w:jc w:val="both"/>
              <w:rPr>
                <w:sz w:val="22"/>
                <w:szCs w:val="22"/>
              </w:rPr>
            </w:pPr>
            <w:r w:rsidRPr="00F32BAE">
              <w:rPr>
                <w:sz w:val="22"/>
                <w:szCs w:val="22"/>
              </w:rPr>
              <w:t>о роли физической культуры в общекультурном, профессиональном и социальном развитии человека; основы здорового образа жизни</w:t>
            </w:r>
          </w:p>
        </w:tc>
      </w:tr>
      <w:tr w:rsidR="00F32BAE" w:rsidRPr="00F32BAE" w:rsidTr="00472FD8">
        <w:trPr>
          <w:trHeight w:val="283"/>
        </w:trPr>
        <w:tc>
          <w:tcPr>
            <w:tcW w:w="993" w:type="dxa"/>
            <w:tcBorders>
              <w:top w:val="single" w:sz="4" w:space="0" w:color="auto"/>
              <w:left w:val="single" w:sz="4" w:space="0" w:color="auto"/>
              <w:bottom w:val="single" w:sz="4" w:space="0" w:color="auto"/>
              <w:right w:val="single" w:sz="4" w:space="0" w:color="auto"/>
            </w:tcBorders>
            <w:hideMark/>
          </w:tcPr>
          <w:p w:rsidR="00F32BAE" w:rsidRPr="00F32BAE" w:rsidRDefault="00F32BAE" w:rsidP="00F32BAE">
            <w:pPr>
              <w:spacing w:before="0" w:after="0"/>
              <w:rPr>
                <w:sz w:val="22"/>
                <w:szCs w:val="22"/>
              </w:rPr>
            </w:pPr>
            <w:r w:rsidRPr="00F32BAE">
              <w:rPr>
                <w:sz w:val="22"/>
                <w:szCs w:val="22"/>
              </w:rPr>
              <w:t>ОП.08.</w:t>
            </w:r>
          </w:p>
        </w:tc>
        <w:tc>
          <w:tcPr>
            <w:tcW w:w="2445" w:type="dxa"/>
            <w:tcBorders>
              <w:top w:val="single" w:sz="4" w:space="0" w:color="auto"/>
              <w:left w:val="single" w:sz="4" w:space="0" w:color="auto"/>
              <w:bottom w:val="single" w:sz="4" w:space="0" w:color="auto"/>
              <w:right w:val="single" w:sz="4" w:space="0" w:color="auto"/>
            </w:tcBorders>
            <w:hideMark/>
          </w:tcPr>
          <w:p w:rsidR="00F32BAE" w:rsidRPr="00F32BAE" w:rsidRDefault="00F32BAE" w:rsidP="00F32BAE">
            <w:pPr>
              <w:widowControl w:val="0"/>
              <w:spacing w:before="0" w:after="0"/>
              <w:rPr>
                <w:sz w:val="22"/>
                <w:szCs w:val="22"/>
              </w:rPr>
            </w:pPr>
            <w:r w:rsidRPr="00F32BAE">
              <w:rPr>
                <w:sz w:val="22"/>
                <w:szCs w:val="22"/>
              </w:rPr>
              <w:t>Компьютерная графика</w:t>
            </w:r>
          </w:p>
        </w:tc>
        <w:tc>
          <w:tcPr>
            <w:tcW w:w="5672" w:type="dxa"/>
            <w:tcBorders>
              <w:top w:val="single" w:sz="4" w:space="0" w:color="auto"/>
              <w:left w:val="single" w:sz="4" w:space="0" w:color="auto"/>
              <w:bottom w:val="single" w:sz="4" w:space="0" w:color="auto"/>
              <w:right w:val="single" w:sz="4" w:space="0" w:color="auto"/>
            </w:tcBorders>
          </w:tcPr>
          <w:p w:rsidR="00F32BAE" w:rsidRPr="00F32BAE" w:rsidRDefault="00F32BAE" w:rsidP="00F32BAE">
            <w:pPr>
              <w:spacing w:before="0" w:after="0" w:line="240" w:lineRule="atLeast"/>
              <w:ind w:left="-1"/>
              <w:jc w:val="both"/>
              <w:rPr>
                <w:sz w:val="22"/>
                <w:szCs w:val="22"/>
              </w:rPr>
            </w:pPr>
            <w:r w:rsidRPr="00F32BAE">
              <w:rPr>
                <w:sz w:val="22"/>
                <w:szCs w:val="22"/>
              </w:rPr>
              <w:t>применять программные средства компьютерной графики; использовать инструментальные функции базового графического пакета; пользоваться современными стандартами компьютерной графики, графическими диалоговыми системами; применять интерактивную графику в информационных системах;</w:t>
            </w:r>
          </w:p>
          <w:p w:rsidR="00F32BAE" w:rsidRPr="00F32BAE" w:rsidRDefault="00F32BAE" w:rsidP="00F32BAE">
            <w:pPr>
              <w:spacing w:before="0" w:after="0" w:line="240" w:lineRule="atLeast"/>
              <w:ind w:left="-1"/>
              <w:jc w:val="both"/>
              <w:rPr>
                <w:sz w:val="22"/>
                <w:szCs w:val="22"/>
              </w:rPr>
            </w:pPr>
            <w:r w:rsidRPr="00F32BAE">
              <w:rPr>
                <w:sz w:val="22"/>
                <w:szCs w:val="22"/>
              </w:rPr>
              <w:t xml:space="preserve">создавать и обрабатывать растровые и векторные графические изображения.  </w:t>
            </w:r>
          </w:p>
        </w:tc>
        <w:tc>
          <w:tcPr>
            <w:tcW w:w="6490" w:type="dxa"/>
            <w:tcBorders>
              <w:top w:val="single" w:sz="4" w:space="0" w:color="auto"/>
              <w:left w:val="single" w:sz="4" w:space="0" w:color="auto"/>
              <w:bottom w:val="single" w:sz="4" w:space="0" w:color="auto"/>
              <w:right w:val="single" w:sz="4" w:space="0" w:color="auto"/>
            </w:tcBorders>
            <w:hideMark/>
          </w:tcPr>
          <w:p w:rsidR="00F32BAE" w:rsidRPr="00F32BAE" w:rsidRDefault="00F32BAE" w:rsidP="00F32BAE">
            <w:pPr>
              <w:spacing w:before="0" w:after="0" w:line="240" w:lineRule="atLeast"/>
              <w:ind w:left="-1"/>
              <w:jc w:val="both"/>
              <w:rPr>
                <w:sz w:val="22"/>
                <w:szCs w:val="22"/>
              </w:rPr>
            </w:pPr>
            <w:r w:rsidRPr="00F32BAE">
              <w:rPr>
                <w:sz w:val="22"/>
                <w:szCs w:val="22"/>
              </w:rPr>
              <w:t xml:space="preserve">графическое ядро приложения инструментарий для написания приложений;  стандарты в области разработки графических систем; технические средства компьютерной графики (мониторы графические адаптеры        плоттеры         принтеры         сканеры); </w:t>
            </w:r>
          </w:p>
          <w:p w:rsidR="00F32BAE" w:rsidRPr="00F32BAE" w:rsidRDefault="00F32BAE" w:rsidP="00F32BAE">
            <w:pPr>
              <w:spacing w:before="0" w:after="0" w:line="240" w:lineRule="atLeast"/>
              <w:ind w:left="-1"/>
              <w:jc w:val="both"/>
              <w:rPr>
                <w:sz w:val="22"/>
                <w:szCs w:val="22"/>
              </w:rPr>
            </w:pPr>
            <w:r w:rsidRPr="00F32BAE">
              <w:rPr>
                <w:sz w:val="22"/>
                <w:szCs w:val="22"/>
              </w:rPr>
              <w:t xml:space="preserve">графические процессоры, аппаратная реализация графических функций; понятие конвейеров ввода и вывода графической информации; системы координат, типы преобразований графической информации;   форматы хранения графической информации; принципы построения "открытых" графических систем;  2D и 3D моделирование в рамках графических систем; </w:t>
            </w:r>
          </w:p>
          <w:p w:rsidR="00F32BAE" w:rsidRPr="00F32BAE" w:rsidRDefault="00F32BAE" w:rsidP="00F32BAE">
            <w:pPr>
              <w:spacing w:before="0" w:after="0" w:line="240" w:lineRule="atLeast"/>
              <w:ind w:left="-1"/>
              <w:jc w:val="both"/>
              <w:rPr>
                <w:sz w:val="22"/>
                <w:szCs w:val="22"/>
              </w:rPr>
            </w:pPr>
            <w:r w:rsidRPr="00F32BAE">
              <w:rPr>
                <w:sz w:val="22"/>
                <w:szCs w:val="22"/>
              </w:rPr>
              <w:t>проблемы геометрического моделирования;  виды геометрических моделей их свойства, параметризация моделей; </w:t>
            </w:r>
          </w:p>
          <w:p w:rsidR="00F32BAE" w:rsidRPr="00F32BAE" w:rsidRDefault="00F32BAE" w:rsidP="00F32BAE">
            <w:pPr>
              <w:spacing w:before="0" w:after="0" w:line="240" w:lineRule="atLeast"/>
              <w:ind w:left="-1"/>
              <w:jc w:val="both"/>
              <w:rPr>
                <w:sz w:val="22"/>
                <w:szCs w:val="22"/>
              </w:rPr>
            </w:pPr>
            <w:r w:rsidRPr="00F32BAE">
              <w:rPr>
                <w:sz w:val="22"/>
                <w:szCs w:val="22"/>
              </w:rPr>
              <w:t xml:space="preserve">геометрические операции над моделями; алгоритмы визуализации: (отсечения развертки,  удаления невидимых линий и поверхностей   закраски); способы создания фотореалистических изображений; основные функциональные возможности современных графических систем; организацию диалога в графических системах; классификацию современных графических систем. </w:t>
            </w:r>
          </w:p>
        </w:tc>
      </w:tr>
    </w:tbl>
    <w:p w:rsidR="00CF59A0" w:rsidRPr="00F32BAE" w:rsidRDefault="00CF59A0" w:rsidP="00CF59A0">
      <w:pPr>
        <w:spacing w:before="0" w:after="0"/>
        <w:sectPr w:rsidR="00CF59A0" w:rsidRPr="00F32BAE" w:rsidSect="00595B98">
          <w:pgSz w:w="16838" w:h="11906" w:orient="landscape"/>
          <w:pgMar w:top="425" w:right="1134" w:bottom="142" w:left="1134" w:header="709" w:footer="1406" w:gutter="0"/>
          <w:cols w:space="720"/>
        </w:sectPr>
      </w:pPr>
    </w:p>
    <w:p w:rsidR="00FE4A39" w:rsidRPr="00F32BAE" w:rsidRDefault="00CF59A0" w:rsidP="00FE4A39">
      <w:pPr>
        <w:jc w:val="both"/>
        <w:rPr>
          <w:b/>
        </w:rPr>
      </w:pPr>
      <w:bookmarkStart w:id="81" w:name="_bookmark12"/>
      <w:bookmarkStart w:id="82" w:name="_Toc460855529"/>
      <w:bookmarkEnd w:id="29"/>
      <w:bookmarkEnd w:id="79"/>
      <w:bookmarkEnd w:id="81"/>
      <w:r w:rsidRPr="00F32BAE">
        <w:rPr>
          <w:b/>
        </w:rPr>
        <w:lastRenderedPageBreak/>
        <w:t xml:space="preserve">4. </w:t>
      </w:r>
      <w:r w:rsidR="00FE4A39" w:rsidRPr="00F32BAE">
        <w:rPr>
          <w:b/>
        </w:rPr>
        <w:t>Перечень кабинетов, лабораторий, мастерских и др. для подготовки по специальности СПО 54.01.20 Графический дизайнер</w:t>
      </w:r>
    </w:p>
    <w:tbl>
      <w:tblPr>
        <w:tblW w:w="93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8725"/>
      </w:tblGrid>
      <w:tr w:rsidR="00FE4A39" w:rsidRPr="00F32BAE" w:rsidTr="00FE4A39">
        <w:trPr>
          <w:jc w:val="right"/>
        </w:trPr>
        <w:tc>
          <w:tcPr>
            <w:tcW w:w="625" w:type="dxa"/>
            <w:tcBorders>
              <w:top w:val="single" w:sz="4" w:space="0" w:color="auto"/>
              <w:left w:val="single" w:sz="4" w:space="0" w:color="auto"/>
              <w:bottom w:val="single" w:sz="4" w:space="0" w:color="auto"/>
              <w:right w:val="single" w:sz="4" w:space="0" w:color="auto"/>
            </w:tcBorders>
            <w:hideMark/>
          </w:tcPr>
          <w:p w:rsidR="00FE4A39" w:rsidRPr="00F32BAE" w:rsidRDefault="00FE4A39">
            <w:pPr>
              <w:jc w:val="center"/>
              <w:rPr>
                <w:b/>
                <w:color w:val="000000"/>
                <w:w w:val="90"/>
                <w:sz w:val="28"/>
                <w:szCs w:val="28"/>
              </w:rPr>
            </w:pPr>
            <w:r w:rsidRPr="00F32BAE">
              <w:rPr>
                <w:b/>
              </w:rPr>
              <w:t>№</w:t>
            </w:r>
          </w:p>
        </w:tc>
        <w:tc>
          <w:tcPr>
            <w:tcW w:w="8725" w:type="dxa"/>
            <w:tcBorders>
              <w:top w:val="single" w:sz="4" w:space="0" w:color="auto"/>
              <w:left w:val="single" w:sz="4" w:space="0" w:color="auto"/>
              <w:bottom w:val="single" w:sz="4" w:space="0" w:color="auto"/>
              <w:right w:val="single" w:sz="4" w:space="0" w:color="auto"/>
            </w:tcBorders>
            <w:hideMark/>
          </w:tcPr>
          <w:p w:rsidR="00FE4A39" w:rsidRPr="00F32BAE" w:rsidRDefault="00FE4A39">
            <w:pPr>
              <w:jc w:val="center"/>
              <w:rPr>
                <w:b/>
                <w:color w:val="000000"/>
                <w:w w:val="90"/>
                <w:sz w:val="28"/>
                <w:szCs w:val="28"/>
              </w:rPr>
            </w:pPr>
            <w:r w:rsidRPr="00F32BAE">
              <w:rPr>
                <w:b/>
              </w:rPr>
              <w:t>Наименование</w:t>
            </w:r>
          </w:p>
        </w:tc>
      </w:tr>
      <w:tr w:rsidR="00FE4A39" w:rsidRPr="00F32BAE" w:rsidTr="00FE4A39">
        <w:trPr>
          <w:jc w:val="right"/>
        </w:trPr>
        <w:tc>
          <w:tcPr>
            <w:tcW w:w="625" w:type="dxa"/>
            <w:tcBorders>
              <w:top w:val="single" w:sz="4" w:space="0" w:color="auto"/>
              <w:left w:val="single" w:sz="4" w:space="0" w:color="auto"/>
              <w:bottom w:val="single" w:sz="4" w:space="0" w:color="auto"/>
              <w:right w:val="single" w:sz="4" w:space="0" w:color="auto"/>
            </w:tcBorders>
            <w:hideMark/>
          </w:tcPr>
          <w:p w:rsidR="00FE4A39" w:rsidRPr="00F32BAE" w:rsidRDefault="00FE4A39">
            <w:pPr>
              <w:rPr>
                <w:color w:val="000000"/>
                <w:sz w:val="28"/>
                <w:szCs w:val="28"/>
              </w:rPr>
            </w:pPr>
            <w:r w:rsidRPr="00F32BAE">
              <w:t>1</w:t>
            </w:r>
          </w:p>
        </w:tc>
        <w:tc>
          <w:tcPr>
            <w:tcW w:w="8725" w:type="dxa"/>
            <w:tcBorders>
              <w:top w:val="single" w:sz="4" w:space="0" w:color="auto"/>
              <w:left w:val="single" w:sz="4" w:space="0" w:color="auto"/>
              <w:bottom w:val="single" w:sz="4" w:space="0" w:color="auto"/>
              <w:right w:val="single" w:sz="4" w:space="0" w:color="auto"/>
            </w:tcBorders>
            <w:hideMark/>
          </w:tcPr>
          <w:p w:rsidR="00FE4A39" w:rsidRPr="00F32BAE" w:rsidRDefault="00FE4A39" w:rsidP="00FE4A39">
            <w:pPr>
              <w:widowControl w:val="0"/>
              <w:tabs>
                <w:tab w:val="left" w:pos="540"/>
              </w:tabs>
              <w:spacing w:before="0" w:after="0"/>
              <w:ind w:firstLine="539"/>
              <w:jc w:val="both"/>
              <w:rPr>
                <w:bCs/>
                <w:i/>
                <w:iCs/>
                <w:color w:val="000000"/>
              </w:rPr>
            </w:pPr>
            <w:r w:rsidRPr="00F32BAE">
              <w:rPr>
                <w:b/>
                <w:bCs/>
                <w:iCs/>
              </w:rPr>
              <w:t>Кабинеты:</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Социально-экономических дисциплин;</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Иностранного языка (лингафонный);</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Математических дисциплин;</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Естественнонаучных дисциплин;</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Информатики;</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Безопасности жизнедеятельности;</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Материаловедения;</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Дизайна;</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Экономики и менеджмента;</w:t>
            </w:r>
          </w:p>
          <w:p w:rsidR="00FE4A39" w:rsidRPr="00F32BAE" w:rsidRDefault="00FE4A39" w:rsidP="00FE4A39">
            <w:pPr>
              <w:pStyle w:val="afffff7"/>
              <w:numPr>
                <w:ilvl w:val="0"/>
                <w:numId w:val="18"/>
              </w:numPr>
              <w:rPr>
                <w:rFonts w:ascii="Times New Roman" w:hAnsi="Times New Roman" w:cs="Times New Roman"/>
                <w:sz w:val="24"/>
                <w:szCs w:val="24"/>
              </w:rPr>
            </w:pPr>
            <w:r w:rsidRPr="00F32BAE">
              <w:rPr>
                <w:rFonts w:ascii="Times New Roman" w:hAnsi="Times New Roman" w:cs="Times New Roman"/>
                <w:sz w:val="24"/>
                <w:szCs w:val="24"/>
              </w:rPr>
              <w:t>Метрологии и стандартизации.</w:t>
            </w:r>
          </w:p>
        </w:tc>
      </w:tr>
      <w:tr w:rsidR="00FE4A39" w:rsidRPr="00F32BAE" w:rsidTr="00FE4A39">
        <w:trPr>
          <w:jc w:val="right"/>
        </w:trPr>
        <w:tc>
          <w:tcPr>
            <w:tcW w:w="625" w:type="dxa"/>
            <w:tcBorders>
              <w:top w:val="single" w:sz="4" w:space="0" w:color="auto"/>
              <w:left w:val="single" w:sz="4" w:space="0" w:color="auto"/>
              <w:bottom w:val="single" w:sz="4" w:space="0" w:color="auto"/>
              <w:right w:val="single" w:sz="4" w:space="0" w:color="auto"/>
            </w:tcBorders>
            <w:hideMark/>
          </w:tcPr>
          <w:p w:rsidR="00FE4A39" w:rsidRPr="00F32BAE" w:rsidRDefault="00FE4A39">
            <w:pPr>
              <w:rPr>
                <w:color w:val="000000"/>
                <w:sz w:val="28"/>
                <w:szCs w:val="28"/>
              </w:rPr>
            </w:pPr>
            <w:r w:rsidRPr="00F32BAE">
              <w:t>2</w:t>
            </w:r>
          </w:p>
        </w:tc>
        <w:tc>
          <w:tcPr>
            <w:tcW w:w="8725" w:type="dxa"/>
            <w:tcBorders>
              <w:top w:val="single" w:sz="4" w:space="0" w:color="auto"/>
              <w:left w:val="single" w:sz="4" w:space="0" w:color="auto"/>
              <w:bottom w:val="single" w:sz="4" w:space="0" w:color="auto"/>
              <w:right w:val="single" w:sz="4" w:space="0" w:color="auto"/>
            </w:tcBorders>
            <w:hideMark/>
          </w:tcPr>
          <w:p w:rsidR="00FE4A39" w:rsidRPr="00F32BAE" w:rsidRDefault="00FE4A39" w:rsidP="00FE4A39">
            <w:pPr>
              <w:widowControl w:val="0"/>
              <w:tabs>
                <w:tab w:val="left" w:pos="540"/>
              </w:tabs>
              <w:spacing w:before="0" w:after="0"/>
              <w:ind w:firstLine="539"/>
              <w:jc w:val="both"/>
              <w:rPr>
                <w:b/>
                <w:color w:val="000000"/>
              </w:rPr>
            </w:pPr>
            <w:r w:rsidRPr="00F32BAE">
              <w:rPr>
                <w:b/>
              </w:rPr>
              <w:t>Лаборатории:</w:t>
            </w:r>
          </w:p>
          <w:p w:rsidR="00FE4A39" w:rsidRPr="00F32BAE" w:rsidRDefault="00FE4A39" w:rsidP="00FE4A39">
            <w:pPr>
              <w:pStyle w:val="afffff7"/>
              <w:numPr>
                <w:ilvl w:val="0"/>
                <w:numId w:val="19"/>
              </w:numPr>
              <w:rPr>
                <w:rFonts w:ascii="Times New Roman" w:hAnsi="Times New Roman" w:cs="Times New Roman"/>
                <w:sz w:val="24"/>
                <w:szCs w:val="24"/>
              </w:rPr>
            </w:pPr>
            <w:r w:rsidRPr="00F32BAE">
              <w:rPr>
                <w:rFonts w:ascii="Times New Roman" w:hAnsi="Times New Roman" w:cs="Times New Roman"/>
                <w:sz w:val="24"/>
                <w:szCs w:val="24"/>
              </w:rPr>
              <w:t>Программного обеспечения и сопровождения компьютерных систем;</w:t>
            </w:r>
          </w:p>
          <w:p w:rsidR="00FE4A39" w:rsidRPr="00F32BAE" w:rsidRDefault="00FE4A39" w:rsidP="00FE4A39">
            <w:pPr>
              <w:pStyle w:val="afffff7"/>
              <w:numPr>
                <w:ilvl w:val="0"/>
                <w:numId w:val="19"/>
              </w:numPr>
              <w:rPr>
                <w:rFonts w:ascii="Times New Roman" w:hAnsi="Times New Roman" w:cs="Times New Roman"/>
                <w:sz w:val="24"/>
                <w:szCs w:val="24"/>
              </w:rPr>
            </w:pPr>
            <w:r w:rsidRPr="00F32BAE">
              <w:rPr>
                <w:rFonts w:ascii="Times New Roman" w:hAnsi="Times New Roman" w:cs="Times New Roman"/>
                <w:sz w:val="24"/>
                <w:szCs w:val="24"/>
              </w:rPr>
              <w:t>Макетирования графических работ;</w:t>
            </w:r>
          </w:p>
          <w:p w:rsidR="00FE4A39" w:rsidRPr="00F32BAE" w:rsidRDefault="00FE4A39" w:rsidP="00FE4A39">
            <w:pPr>
              <w:pStyle w:val="afffff7"/>
              <w:numPr>
                <w:ilvl w:val="0"/>
                <w:numId w:val="19"/>
              </w:numPr>
              <w:rPr>
                <w:rFonts w:ascii="Times New Roman" w:hAnsi="Times New Roman" w:cs="Times New Roman"/>
                <w:sz w:val="24"/>
                <w:szCs w:val="24"/>
              </w:rPr>
            </w:pPr>
            <w:r w:rsidRPr="00F32BAE">
              <w:rPr>
                <w:rFonts w:ascii="Times New Roman" w:hAnsi="Times New Roman" w:cs="Times New Roman"/>
                <w:sz w:val="24"/>
                <w:szCs w:val="24"/>
              </w:rPr>
              <w:t>Мультимедийных технологий;</w:t>
            </w:r>
          </w:p>
          <w:p w:rsidR="00FE4A39" w:rsidRPr="00F32BAE" w:rsidRDefault="00FE4A39" w:rsidP="00FE4A39">
            <w:pPr>
              <w:pStyle w:val="afffff7"/>
              <w:numPr>
                <w:ilvl w:val="0"/>
                <w:numId w:val="19"/>
              </w:numPr>
              <w:rPr>
                <w:rFonts w:ascii="Times New Roman" w:hAnsi="Times New Roman" w:cs="Times New Roman"/>
                <w:sz w:val="24"/>
                <w:szCs w:val="24"/>
              </w:rPr>
            </w:pPr>
            <w:r w:rsidRPr="00F32BAE">
              <w:rPr>
                <w:rFonts w:ascii="Times New Roman" w:hAnsi="Times New Roman" w:cs="Times New Roman"/>
                <w:sz w:val="24"/>
                <w:szCs w:val="24"/>
              </w:rPr>
              <w:t>Разработки веб-приложений.</w:t>
            </w:r>
          </w:p>
        </w:tc>
      </w:tr>
      <w:tr w:rsidR="00FE4A39" w:rsidRPr="00F32BAE" w:rsidTr="00FE4A39">
        <w:trPr>
          <w:jc w:val="right"/>
        </w:trPr>
        <w:tc>
          <w:tcPr>
            <w:tcW w:w="625" w:type="dxa"/>
            <w:tcBorders>
              <w:top w:val="single" w:sz="4" w:space="0" w:color="auto"/>
              <w:left w:val="single" w:sz="4" w:space="0" w:color="auto"/>
              <w:bottom w:val="single" w:sz="4" w:space="0" w:color="auto"/>
              <w:right w:val="single" w:sz="4" w:space="0" w:color="auto"/>
            </w:tcBorders>
            <w:hideMark/>
          </w:tcPr>
          <w:p w:rsidR="00FE4A39" w:rsidRPr="00F32BAE" w:rsidRDefault="00FE4A39">
            <w:pPr>
              <w:rPr>
                <w:color w:val="000000"/>
                <w:sz w:val="28"/>
                <w:szCs w:val="28"/>
              </w:rPr>
            </w:pPr>
            <w:r w:rsidRPr="00F32BAE">
              <w:t>3</w:t>
            </w:r>
          </w:p>
        </w:tc>
        <w:tc>
          <w:tcPr>
            <w:tcW w:w="8725" w:type="dxa"/>
            <w:tcBorders>
              <w:top w:val="single" w:sz="4" w:space="0" w:color="auto"/>
              <w:left w:val="single" w:sz="4" w:space="0" w:color="auto"/>
              <w:bottom w:val="single" w:sz="4" w:space="0" w:color="auto"/>
              <w:right w:val="single" w:sz="4" w:space="0" w:color="auto"/>
            </w:tcBorders>
            <w:hideMark/>
          </w:tcPr>
          <w:p w:rsidR="00FE4A39" w:rsidRPr="00F32BAE" w:rsidRDefault="00FE4A39" w:rsidP="00FE4A39">
            <w:pPr>
              <w:spacing w:before="0" w:after="0"/>
              <w:ind w:firstLine="510"/>
              <w:rPr>
                <w:color w:val="000000"/>
              </w:rPr>
            </w:pPr>
            <w:r w:rsidRPr="00F32BAE">
              <w:rPr>
                <w:b/>
              </w:rPr>
              <w:t>Студии:</w:t>
            </w:r>
          </w:p>
          <w:p w:rsidR="00FE4A39" w:rsidRPr="00F32BAE" w:rsidRDefault="00FE4A39" w:rsidP="00FE4A39">
            <w:pPr>
              <w:pStyle w:val="afffff7"/>
              <w:numPr>
                <w:ilvl w:val="0"/>
                <w:numId w:val="20"/>
              </w:numPr>
              <w:rPr>
                <w:rFonts w:ascii="Times New Roman" w:hAnsi="Times New Roman" w:cs="Times New Roman"/>
                <w:sz w:val="24"/>
                <w:szCs w:val="24"/>
              </w:rPr>
            </w:pPr>
            <w:r w:rsidRPr="00F32BAE">
              <w:rPr>
                <w:rFonts w:ascii="Times New Roman" w:hAnsi="Times New Roman" w:cs="Times New Roman"/>
                <w:sz w:val="24"/>
                <w:szCs w:val="24"/>
              </w:rPr>
              <w:t>Инженерной и компьютерной графики;</w:t>
            </w:r>
          </w:p>
          <w:p w:rsidR="00FE4A39" w:rsidRPr="00F32BAE" w:rsidRDefault="00FE4A39" w:rsidP="00FE4A39">
            <w:pPr>
              <w:pStyle w:val="afffff7"/>
              <w:numPr>
                <w:ilvl w:val="0"/>
                <w:numId w:val="20"/>
              </w:numPr>
              <w:rPr>
                <w:rFonts w:ascii="Times New Roman" w:hAnsi="Times New Roman" w:cs="Times New Roman"/>
                <w:sz w:val="24"/>
                <w:szCs w:val="24"/>
              </w:rPr>
            </w:pPr>
            <w:r w:rsidRPr="00F32BAE">
              <w:rPr>
                <w:rFonts w:ascii="Times New Roman" w:hAnsi="Times New Roman" w:cs="Times New Roman"/>
                <w:sz w:val="24"/>
                <w:szCs w:val="24"/>
              </w:rPr>
              <w:t>Разработки дизайна веб-приложений.</w:t>
            </w:r>
          </w:p>
        </w:tc>
      </w:tr>
      <w:tr w:rsidR="00FE4A39" w:rsidRPr="00F32BAE" w:rsidTr="00FE4A39">
        <w:trPr>
          <w:jc w:val="right"/>
        </w:trPr>
        <w:tc>
          <w:tcPr>
            <w:tcW w:w="625" w:type="dxa"/>
            <w:tcBorders>
              <w:top w:val="single" w:sz="4" w:space="0" w:color="auto"/>
              <w:left w:val="single" w:sz="4" w:space="0" w:color="auto"/>
              <w:bottom w:val="single" w:sz="4" w:space="0" w:color="auto"/>
              <w:right w:val="single" w:sz="4" w:space="0" w:color="auto"/>
            </w:tcBorders>
            <w:hideMark/>
          </w:tcPr>
          <w:p w:rsidR="00FE4A39" w:rsidRPr="00F32BAE" w:rsidRDefault="00FE4A39">
            <w:pPr>
              <w:rPr>
                <w:color w:val="000000"/>
                <w:sz w:val="28"/>
                <w:szCs w:val="28"/>
              </w:rPr>
            </w:pPr>
            <w:r w:rsidRPr="00F32BAE">
              <w:t>4</w:t>
            </w:r>
          </w:p>
        </w:tc>
        <w:tc>
          <w:tcPr>
            <w:tcW w:w="8725" w:type="dxa"/>
            <w:tcBorders>
              <w:top w:val="single" w:sz="4" w:space="0" w:color="auto"/>
              <w:left w:val="single" w:sz="4" w:space="0" w:color="auto"/>
              <w:bottom w:val="single" w:sz="4" w:space="0" w:color="auto"/>
              <w:right w:val="single" w:sz="4" w:space="0" w:color="auto"/>
            </w:tcBorders>
            <w:hideMark/>
          </w:tcPr>
          <w:p w:rsidR="00FE4A39" w:rsidRPr="00F32BAE" w:rsidRDefault="00FE4A39" w:rsidP="00FE4A39">
            <w:pPr>
              <w:spacing w:before="0" w:after="0"/>
              <w:ind w:firstLine="510"/>
              <w:rPr>
                <w:b/>
                <w:color w:val="000000"/>
              </w:rPr>
            </w:pPr>
            <w:r w:rsidRPr="00F32BAE">
              <w:rPr>
                <w:b/>
              </w:rPr>
              <w:t>Тренажеры, тренажерные комплексы:</w:t>
            </w:r>
          </w:p>
          <w:p w:rsidR="00FE4A39" w:rsidRPr="00F32BAE" w:rsidRDefault="00FE4A39" w:rsidP="00FE4A39">
            <w:pPr>
              <w:pStyle w:val="afffff7"/>
              <w:numPr>
                <w:ilvl w:val="0"/>
                <w:numId w:val="21"/>
              </w:numPr>
              <w:rPr>
                <w:rFonts w:ascii="Times New Roman" w:hAnsi="Times New Roman" w:cs="Times New Roman"/>
                <w:b/>
                <w:sz w:val="24"/>
                <w:szCs w:val="24"/>
              </w:rPr>
            </w:pPr>
            <w:r w:rsidRPr="00F32BAE">
              <w:rPr>
                <w:rFonts w:ascii="Times New Roman" w:hAnsi="Times New Roman" w:cs="Times New Roman"/>
                <w:sz w:val="24"/>
                <w:szCs w:val="24"/>
              </w:rPr>
              <w:t>Тренажерный зал общефизической подготовки.</w:t>
            </w:r>
          </w:p>
        </w:tc>
      </w:tr>
      <w:tr w:rsidR="00FE4A39" w:rsidRPr="00F32BAE" w:rsidTr="00FE4A39">
        <w:trPr>
          <w:jc w:val="right"/>
        </w:trPr>
        <w:tc>
          <w:tcPr>
            <w:tcW w:w="625" w:type="dxa"/>
            <w:tcBorders>
              <w:top w:val="single" w:sz="4" w:space="0" w:color="auto"/>
              <w:left w:val="single" w:sz="4" w:space="0" w:color="auto"/>
              <w:bottom w:val="single" w:sz="4" w:space="0" w:color="auto"/>
              <w:right w:val="single" w:sz="4" w:space="0" w:color="auto"/>
            </w:tcBorders>
            <w:hideMark/>
          </w:tcPr>
          <w:p w:rsidR="00FE4A39" w:rsidRPr="00F32BAE" w:rsidRDefault="00FE4A39">
            <w:pPr>
              <w:rPr>
                <w:color w:val="000000"/>
                <w:sz w:val="28"/>
                <w:szCs w:val="28"/>
              </w:rPr>
            </w:pPr>
            <w:r w:rsidRPr="00F32BAE">
              <w:t>5</w:t>
            </w:r>
          </w:p>
        </w:tc>
        <w:tc>
          <w:tcPr>
            <w:tcW w:w="8725" w:type="dxa"/>
            <w:tcBorders>
              <w:top w:val="single" w:sz="4" w:space="0" w:color="auto"/>
              <w:left w:val="single" w:sz="4" w:space="0" w:color="auto"/>
              <w:bottom w:val="single" w:sz="4" w:space="0" w:color="auto"/>
              <w:right w:val="single" w:sz="4" w:space="0" w:color="auto"/>
            </w:tcBorders>
            <w:hideMark/>
          </w:tcPr>
          <w:p w:rsidR="00FE4A39" w:rsidRPr="00F32BAE" w:rsidRDefault="00FE4A39" w:rsidP="00FE4A39">
            <w:pPr>
              <w:widowControl w:val="0"/>
              <w:tabs>
                <w:tab w:val="left" w:pos="540"/>
              </w:tabs>
              <w:spacing w:before="0" w:after="0"/>
              <w:ind w:firstLine="540"/>
              <w:jc w:val="both"/>
              <w:rPr>
                <w:b/>
                <w:bCs/>
                <w:iCs/>
                <w:color w:val="000000"/>
              </w:rPr>
            </w:pPr>
            <w:r w:rsidRPr="00F32BAE">
              <w:rPr>
                <w:b/>
                <w:bCs/>
                <w:iCs/>
              </w:rPr>
              <w:t>Спортивный комплекс:</w:t>
            </w:r>
          </w:p>
          <w:p w:rsidR="00FE4A39" w:rsidRPr="00F32BAE" w:rsidRDefault="00FE4A39" w:rsidP="00FE4A39">
            <w:pPr>
              <w:pStyle w:val="afffff7"/>
              <w:numPr>
                <w:ilvl w:val="0"/>
                <w:numId w:val="22"/>
              </w:numPr>
              <w:rPr>
                <w:rFonts w:ascii="Times New Roman" w:hAnsi="Times New Roman" w:cs="Times New Roman"/>
                <w:sz w:val="24"/>
                <w:szCs w:val="24"/>
              </w:rPr>
            </w:pPr>
            <w:r w:rsidRPr="00F32BAE">
              <w:rPr>
                <w:rFonts w:ascii="Times New Roman" w:hAnsi="Times New Roman" w:cs="Times New Roman"/>
                <w:sz w:val="24"/>
                <w:szCs w:val="24"/>
              </w:rPr>
              <w:t>Спортивный зал;</w:t>
            </w:r>
          </w:p>
          <w:p w:rsidR="00FE4A39" w:rsidRPr="00F32BAE" w:rsidRDefault="00FE4A39" w:rsidP="00FE4A39">
            <w:pPr>
              <w:pStyle w:val="afffff7"/>
              <w:numPr>
                <w:ilvl w:val="0"/>
                <w:numId w:val="22"/>
              </w:numPr>
              <w:rPr>
                <w:rFonts w:ascii="Times New Roman" w:hAnsi="Times New Roman" w:cs="Times New Roman"/>
                <w:sz w:val="24"/>
                <w:szCs w:val="24"/>
              </w:rPr>
            </w:pPr>
            <w:r w:rsidRPr="00F32BAE">
              <w:rPr>
                <w:rFonts w:ascii="Times New Roman" w:hAnsi="Times New Roman" w:cs="Times New Roman"/>
                <w:sz w:val="24"/>
                <w:szCs w:val="24"/>
              </w:rPr>
              <w:t>Открытый стадион широкого профиля с элементами полосы препятствий;</w:t>
            </w:r>
          </w:p>
          <w:p w:rsidR="00FE4A39" w:rsidRPr="00F32BAE" w:rsidRDefault="00FE4A39" w:rsidP="00FE4A39">
            <w:pPr>
              <w:pStyle w:val="afffff7"/>
              <w:numPr>
                <w:ilvl w:val="0"/>
                <w:numId w:val="22"/>
              </w:numPr>
              <w:rPr>
                <w:rFonts w:ascii="Times New Roman" w:hAnsi="Times New Roman" w:cs="Times New Roman"/>
                <w:sz w:val="24"/>
                <w:szCs w:val="24"/>
              </w:rPr>
            </w:pPr>
            <w:r w:rsidRPr="00F32BAE">
              <w:rPr>
                <w:rFonts w:ascii="Times New Roman" w:hAnsi="Times New Roman" w:cs="Times New Roman"/>
                <w:sz w:val="24"/>
                <w:szCs w:val="24"/>
              </w:rPr>
              <w:t>Стрелковый тир (в любой модификации, включая электронный) или место для стрельбы.</w:t>
            </w:r>
          </w:p>
        </w:tc>
      </w:tr>
      <w:tr w:rsidR="00FE4A39" w:rsidRPr="00F32BAE" w:rsidTr="00FE4A39">
        <w:trPr>
          <w:jc w:val="right"/>
        </w:trPr>
        <w:tc>
          <w:tcPr>
            <w:tcW w:w="625" w:type="dxa"/>
            <w:tcBorders>
              <w:top w:val="single" w:sz="4" w:space="0" w:color="auto"/>
              <w:left w:val="single" w:sz="4" w:space="0" w:color="auto"/>
              <w:bottom w:val="single" w:sz="4" w:space="0" w:color="auto"/>
              <w:right w:val="single" w:sz="4" w:space="0" w:color="auto"/>
            </w:tcBorders>
            <w:hideMark/>
          </w:tcPr>
          <w:p w:rsidR="00FE4A39" w:rsidRPr="00F32BAE" w:rsidRDefault="00FE4A39">
            <w:pPr>
              <w:rPr>
                <w:color w:val="000000"/>
                <w:sz w:val="28"/>
                <w:szCs w:val="28"/>
              </w:rPr>
            </w:pPr>
            <w:r w:rsidRPr="00F32BAE">
              <w:t>6</w:t>
            </w:r>
          </w:p>
        </w:tc>
        <w:tc>
          <w:tcPr>
            <w:tcW w:w="8725" w:type="dxa"/>
            <w:tcBorders>
              <w:top w:val="single" w:sz="4" w:space="0" w:color="auto"/>
              <w:left w:val="single" w:sz="4" w:space="0" w:color="auto"/>
              <w:bottom w:val="single" w:sz="4" w:space="0" w:color="auto"/>
              <w:right w:val="single" w:sz="4" w:space="0" w:color="auto"/>
            </w:tcBorders>
            <w:hideMark/>
          </w:tcPr>
          <w:p w:rsidR="00FE4A39" w:rsidRPr="00F32BAE" w:rsidRDefault="00FE4A39" w:rsidP="00FE4A39">
            <w:pPr>
              <w:widowControl w:val="0"/>
              <w:tabs>
                <w:tab w:val="left" w:pos="540"/>
              </w:tabs>
              <w:spacing w:before="0" w:after="0"/>
              <w:ind w:firstLine="540"/>
              <w:jc w:val="both"/>
              <w:rPr>
                <w:b/>
                <w:bCs/>
                <w:iCs/>
                <w:color w:val="000000"/>
              </w:rPr>
            </w:pPr>
            <w:r w:rsidRPr="00F32BAE">
              <w:rPr>
                <w:b/>
                <w:bCs/>
                <w:iCs/>
              </w:rPr>
              <w:t>Залы:</w:t>
            </w:r>
          </w:p>
          <w:p w:rsidR="00FE4A39" w:rsidRPr="00F32BAE" w:rsidRDefault="00FE4A39" w:rsidP="00FE4A39">
            <w:pPr>
              <w:pStyle w:val="afffff7"/>
              <w:numPr>
                <w:ilvl w:val="0"/>
                <w:numId w:val="23"/>
              </w:numPr>
              <w:jc w:val="both"/>
              <w:rPr>
                <w:rFonts w:ascii="Times New Roman" w:hAnsi="Times New Roman" w:cs="Times New Roman"/>
                <w:sz w:val="24"/>
                <w:szCs w:val="24"/>
              </w:rPr>
            </w:pPr>
            <w:r w:rsidRPr="00F32BAE">
              <w:rPr>
                <w:rFonts w:ascii="Times New Roman" w:hAnsi="Times New Roman" w:cs="Times New Roman"/>
                <w:sz w:val="24"/>
                <w:szCs w:val="24"/>
              </w:rPr>
              <w:t>Библиотека, читальный зал с зоной для самостоятельной работы с беспроводным выходом в сеть Интернет;</w:t>
            </w:r>
          </w:p>
          <w:p w:rsidR="00FE4A39" w:rsidRPr="00F32BAE" w:rsidRDefault="00FE4A39" w:rsidP="00FE4A39">
            <w:pPr>
              <w:pStyle w:val="afffff7"/>
              <w:numPr>
                <w:ilvl w:val="0"/>
                <w:numId w:val="23"/>
              </w:numPr>
              <w:jc w:val="both"/>
              <w:rPr>
                <w:rFonts w:ascii="Times New Roman" w:hAnsi="Times New Roman" w:cs="Times New Roman"/>
                <w:sz w:val="24"/>
                <w:szCs w:val="24"/>
              </w:rPr>
            </w:pPr>
            <w:r w:rsidRPr="00F32BAE">
              <w:rPr>
                <w:rFonts w:ascii="Times New Roman" w:hAnsi="Times New Roman" w:cs="Times New Roman"/>
                <w:sz w:val="24"/>
                <w:szCs w:val="24"/>
              </w:rPr>
              <w:t>Актовый зал.</w:t>
            </w:r>
          </w:p>
        </w:tc>
      </w:tr>
    </w:tbl>
    <w:p w:rsidR="00CF59A0" w:rsidRPr="00F32BAE" w:rsidRDefault="00CF59A0" w:rsidP="00FE4A39">
      <w:pPr>
        <w:spacing w:before="0" w:after="0"/>
        <w:jc w:val="both"/>
        <w:sectPr w:rsidR="00CF59A0" w:rsidRPr="00F32BAE">
          <w:pgSz w:w="11906" w:h="16838"/>
          <w:pgMar w:top="1134" w:right="425" w:bottom="1134" w:left="851" w:header="709" w:footer="1409" w:gutter="0"/>
          <w:cols w:space="720"/>
        </w:sectPr>
      </w:pPr>
    </w:p>
    <w:p w:rsidR="00CF59A0" w:rsidRPr="00F32BAE" w:rsidRDefault="00CF59A0" w:rsidP="00CF59A0">
      <w:pPr>
        <w:pStyle w:val="Default"/>
        <w:ind w:firstLine="426"/>
        <w:jc w:val="center"/>
        <w:rPr>
          <w:rFonts w:ascii="Times New Roman CYR" w:hAnsi="Times New Roman CYR"/>
          <w:b/>
          <w:bCs/>
          <w:color w:val="auto"/>
          <w:spacing w:val="-3"/>
          <w:lang w:eastAsia="ru-RU"/>
        </w:rPr>
      </w:pPr>
      <w:r w:rsidRPr="00F32BAE">
        <w:rPr>
          <w:rFonts w:ascii="Times New Roman CYR" w:hAnsi="Times New Roman CYR"/>
          <w:b/>
          <w:bCs/>
          <w:color w:val="auto"/>
          <w:spacing w:val="-3"/>
          <w:lang w:eastAsia="ru-RU"/>
        </w:rPr>
        <w:lastRenderedPageBreak/>
        <w:t xml:space="preserve">5. Формирование вариативной части </w:t>
      </w:r>
      <w:r w:rsidR="00FE4A39" w:rsidRPr="00F32BAE">
        <w:rPr>
          <w:rFonts w:ascii="Times New Roman CYR" w:hAnsi="Times New Roman CYR"/>
          <w:b/>
          <w:bCs/>
          <w:color w:val="auto"/>
          <w:spacing w:val="-3"/>
          <w:lang w:eastAsia="ru-RU"/>
        </w:rPr>
        <w:t>ППКРС</w:t>
      </w:r>
      <w:r w:rsidRPr="00F32BAE">
        <w:rPr>
          <w:rFonts w:ascii="Times New Roman CYR" w:hAnsi="Times New Roman CYR"/>
          <w:b/>
          <w:bCs/>
          <w:color w:val="auto"/>
          <w:spacing w:val="-3"/>
          <w:lang w:eastAsia="ru-RU"/>
        </w:rPr>
        <w:t xml:space="preserve"> </w:t>
      </w:r>
    </w:p>
    <w:p w:rsidR="00FE4A39" w:rsidRPr="00F32BAE" w:rsidRDefault="00FE4A39" w:rsidP="00FE4A39">
      <w:pPr>
        <w:pStyle w:val="17"/>
        <w:shd w:val="clear" w:color="auto" w:fill="auto"/>
        <w:spacing w:line="240" w:lineRule="auto"/>
        <w:ind w:left="23" w:firstLine="720"/>
        <w:jc w:val="both"/>
        <w:rPr>
          <w:rFonts w:ascii="Times New Roman CYR" w:hAnsi="Times New Roman CYR"/>
          <w:bCs/>
          <w:spacing w:val="-3"/>
          <w:sz w:val="24"/>
          <w:szCs w:val="24"/>
        </w:rPr>
      </w:pPr>
      <w:r w:rsidRPr="00F32BAE">
        <w:rPr>
          <w:rFonts w:ascii="Times New Roman CYR" w:hAnsi="Times New Roman CYR"/>
          <w:bCs/>
          <w:spacing w:val="-3"/>
          <w:sz w:val="24"/>
          <w:szCs w:val="24"/>
        </w:rPr>
        <w:t>1. Вариативная часть ППКРС составляет 636 часов обязательных учебных занятий.</w:t>
      </w:r>
    </w:p>
    <w:p w:rsidR="00FE4A39" w:rsidRPr="00F32BAE" w:rsidRDefault="00FE4A39" w:rsidP="00FE4A39">
      <w:pPr>
        <w:pStyle w:val="17"/>
        <w:shd w:val="clear" w:color="auto" w:fill="auto"/>
        <w:spacing w:line="240" w:lineRule="auto"/>
        <w:ind w:left="23" w:right="20" w:firstLine="720"/>
        <w:jc w:val="both"/>
        <w:rPr>
          <w:rFonts w:ascii="Times New Roman CYR" w:hAnsi="Times New Roman CYR"/>
          <w:bCs/>
          <w:spacing w:val="-3"/>
          <w:sz w:val="24"/>
          <w:szCs w:val="24"/>
        </w:rPr>
      </w:pPr>
      <w:r w:rsidRPr="00F32BAE">
        <w:rPr>
          <w:rFonts w:ascii="Times New Roman CYR" w:hAnsi="Times New Roman CYR"/>
          <w:bCs/>
          <w:spacing w:val="-3"/>
          <w:sz w:val="24"/>
          <w:szCs w:val="24"/>
        </w:rPr>
        <w:t>2.Часы вариативной части ППКРС на обязательные учебные занятия распределены с учетом пожеланий работодателей:</w:t>
      </w:r>
    </w:p>
    <w:p w:rsidR="00FE4A39" w:rsidRPr="00F32BAE" w:rsidRDefault="00FE4A39" w:rsidP="00FE4A39">
      <w:pPr>
        <w:pStyle w:val="17"/>
        <w:numPr>
          <w:ilvl w:val="0"/>
          <w:numId w:val="17"/>
        </w:numPr>
        <w:shd w:val="clear" w:color="auto" w:fill="auto"/>
        <w:tabs>
          <w:tab w:val="left" w:pos="993"/>
        </w:tabs>
        <w:spacing w:line="240" w:lineRule="auto"/>
        <w:ind w:right="20" w:firstLine="709"/>
        <w:jc w:val="both"/>
        <w:rPr>
          <w:rFonts w:ascii="Times New Roman CYR" w:hAnsi="Times New Roman CYR"/>
          <w:bCs/>
          <w:spacing w:val="-3"/>
          <w:sz w:val="24"/>
          <w:szCs w:val="24"/>
        </w:rPr>
      </w:pPr>
      <w:r w:rsidRPr="00F32BAE">
        <w:rPr>
          <w:rFonts w:ascii="Times New Roman CYR" w:hAnsi="Times New Roman CYR"/>
          <w:bCs/>
          <w:spacing w:val="-3"/>
          <w:sz w:val="24"/>
          <w:szCs w:val="24"/>
        </w:rPr>
        <w:t xml:space="preserve">увеличен объем обязательной аудиторной учебной нагрузки на изучение дисциплин общепрофессионального цикла: дисциплина ОП.08 Компьютерная графика увеличена на 19 часов, введена учебная дисциплина ОП.В.09  Основы рисунка и живописи в количестве 86 часов; введена учебная дисциплина ОП.В.10  Мультимедийные технологии в количестве 133 часов; введена учебная дисциплина ОП.В.11  История и искусство фотографии в количестве 64 часов; ОП.В.12  </w:t>
      </w:r>
      <w:r w:rsidR="00256253">
        <w:rPr>
          <w:rFonts w:ascii="Times New Roman CYR" w:hAnsi="Times New Roman CYR"/>
          <w:bCs/>
          <w:spacing w:val="-3"/>
          <w:sz w:val="24"/>
          <w:szCs w:val="24"/>
        </w:rPr>
        <w:t xml:space="preserve">Основы предпринимательства </w:t>
      </w:r>
      <w:r w:rsidRPr="00F32BAE">
        <w:rPr>
          <w:rFonts w:ascii="Times New Roman CYR" w:hAnsi="Times New Roman CYR"/>
          <w:bCs/>
          <w:spacing w:val="-3"/>
          <w:sz w:val="24"/>
          <w:szCs w:val="24"/>
        </w:rPr>
        <w:t xml:space="preserve"> в количестве 46 часов; ОП.В.13  Русский язык и культура речи в количестве 90 часов; ОП.В.14  Дизайнерское проектирование в </w:t>
      </w:r>
      <w:proofErr w:type="spellStart"/>
      <w:r w:rsidRPr="00F32BAE">
        <w:rPr>
          <w:rFonts w:ascii="Times New Roman CYR" w:hAnsi="Times New Roman CYR"/>
          <w:bCs/>
          <w:spacing w:val="-3"/>
          <w:sz w:val="24"/>
          <w:szCs w:val="24"/>
        </w:rPr>
        <w:t>Corel</w:t>
      </w:r>
      <w:proofErr w:type="spellEnd"/>
      <w:r w:rsidRPr="00F32BAE">
        <w:rPr>
          <w:rFonts w:ascii="Times New Roman CYR" w:hAnsi="Times New Roman CYR"/>
          <w:bCs/>
          <w:spacing w:val="-3"/>
          <w:sz w:val="24"/>
          <w:szCs w:val="24"/>
        </w:rPr>
        <w:t xml:space="preserve"> </w:t>
      </w:r>
      <w:proofErr w:type="spellStart"/>
      <w:r w:rsidRPr="00F32BAE">
        <w:rPr>
          <w:rFonts w:ascii="Times New Roman CYR" w:hAnsi="Times New Roman CYR"/>
          <w:bCs/>
          <w:spacing w:val="-3"/>
          <w:sz w:val="24"/>
          <w:szCs w:val="24"/>
        </w:rPr>
        <w:t>Draw</w:t>
      </w:r>
      <w:proofErr w:type="spellEnd"/>
      <w:r w:rsidRPr="00F32BAE">
        <w:rPr>
          <w:rFonts w:ascii="Times New Roman CYR" w:hAnsi="Times New Roman CYR"/>
          <w:bCs/>
          <w:spacing w:val="-3"/>
          <w:sz w:val="24"/>
          <w:szCs w:val="24"/>
        </w:rPr>
        <w:t xml:space="preserve"> в количестве 106 часов; ОП.В.15  Дизайнерское проектирование в </w:t>
      </w:r>
      <w:proofErr w:type="spellStart"/>
      <w:r w:rsidRPr="00F32BAE">
        <w:rPr>
          <w:rFonts w:ascii="Times New Roman CYR" w:hAnsi="Times New Roman CYR"/>
          <w:bCs/>
          <w:spacing w:val="-3"/>
          <w:sz w:val="24"/>
          <w:szCs w:val="24"/>
        </w:rPr>
        <w:t>Photoshop</w:t>
      </w:r>
      <w:proofErr w:type="spellEnd"/>
      <w:r w:rsidRPr="00F32BAE">
        <w:rPr>
          <w:rFonts w:ascii="Times New Roman CYR" w:hAnsi="Times New Roman CYR"/>
          <w:bCs/>
          <w:spacing w:val="-3"/>
          <w:sz w:val="24"/>
          <w:szCs w:val="24"/>
        </w:rPr>
        <w:t xml:space="preserve"> в количестве 92 часов.</w:t>
      </w:r>
    </w:p>
    <w:p w:rsidR="00CF59A0" w:rsidRPr="00F32BAE" w:rsidRDefault="00CF59A0" w:rsidP="00CF59A0">
      <w:pPr>
        <w:spacing w:before="0" w:after="0"/>
        <w:ind w:firstLine="709"/>
        <w:jc w:val="both"/>
        <w:rPr>
          <w:rFonts w:ascii="Times New Roman CYR" w:hAnsi="Times New Roman CYR"/>
          <w:bCs/>
          <w:spacing w:val="-3"/>
        </w:rPr>
      </w:pP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ind w:firstLine="709"/>
        <w:jc w:val="both"/>
        <w:rPr>
          <w:rFonts w:ascii="Times New Roman CYR" w:hAnsi="Times New Roman CYR"/>
          <w:b/>
          <w:bCs/>
          <w:spacing w:val="-3"/>
        </w:rPr>
      </w:pPr>
      <w:r w:rsidRPr="00F32BAE">
        <w:rPr>
          <w:rFonts w:ascii="Times New Roman CYR" w:hAnsi="Times New Roman CYR"/>
          <w:b/>
          <w:bCs/>
          <w:spacing w:val="-3"/>
        </w:rPr>
        <w:t xml:space="preserve">6. Нормативно-методическое обеспечение системы оценки качества освоения обучающихся </w:t>
      </w:r>
      <w:r w:rsidR="00FE4A39" w:rsidRPr="00F32BAE">
        <w:rPr>
          <w:rFonts w:ascii="Times New Roman CYR" w:hAnsi="Times New Roman CYR"/>
          <w:b/>
          <w:bCs/>
          <w:spacing w:val="-3"/>
        </w:rPr>
        <w:t>ППКРС</w:t>
      </w:r>
      <w:r w:rsidRPr="00F32BAE">
        <w:rPr>
          <w:rFonts w:ascii="Times New Roman CYR" w:hAnsi="Times New Roman CYR"/>
          <w:b/>
          <w:bCs/>
          <w:spacing w:val="-3"/>
        </w:rPr>
        <w:t xml:space="preserve"> по </w:t>
      </w:r>
      <w:r w:rsidR="00EC30FB" w:rsidRPr="00F32BAE">
        <w:rPr>
          <w:rFonts w:ascii="Times New Roman CYR" w:hAnsi="Times New Roman CYR"/>
          <w:b/>
          <w:bCs/>
          <w:spacing w:val="-3"/>
        </w:rPr>
        <w:t>профессии</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i/>
          <w:spacing w:val="-3"/>
        </w:rPr>
      </w:pPr>
      <w:r w:rsidRPr="00F32BAE">
        <w:rPr>
          <w:rFonts w:ascii="Times New Roman CYR" w:hAnsi="Times New Roman CYR"/>
          <w:bCs/>
          <w:i/>
          <w:spacing w:val="-3"/>
        </w:rPr>
        <w:t>6.1. Фонды оценочных средств для проведения текущего контроля успеваемости и промежуточной аттестации</w:t>
      </w:r>
    </w:p>
    <w:p w:rsidR="00CF59A0" w:rsidRPr="00F32BAE" w:rsidRDefault="00CF59A0" w:rsidP="00CF59A0">
      <w:pPr>
        <w:spacing w:before="0" w:after="0"/>
        <w:ind w:firstLine="720"/>
        <w:jc w:val="both"/>
        <w:rPr>
          <w:rFonts w:ascii="Times New Roman CYR" w:hAnsi="Times New Roman CYR"/>
          <w:bCs/>
          <w:spacing w:val="-3"/>
        </w:rPr>
      </w:pPr>
      <w:r w:rsidRPr="00F32BAE">
        <w:rPr>
          <w:rFonts w:ascii="Times New Roman CYR" w:hAnsi="Times New Roman CYR"/>
          <w:bCs/>
          <w:spacing w:val="-3"/>
        </w:rPr>
        <w:t xml:space="preserve">В соответствии с требованиями ФГОС СПО по </w:t>
      </w:r>
      <w:r w:rsidR="00EC30FB" w:rsidRPr="00F32BAE">
        <w:rPr>
          <w:rFonts w:ascii="Times New Roman CYR" w:hAnsi="Times New Roman CYR"/>
          <w:bCs/>
          <w:spacing w:val="-3"/>
        </w:rPr>
        <w:t>профессии</w:t>
      </w:r>
      <w:r w:rsidRPr="00F32BAE">
        <w:rPr>
          <w:rFonts w:ascii="Times New Roman CYR" w:hAnsi="Times New Roman CYR"/>
          <w:bCs/>
          <w:spacing w:val="-3"/>
        </w:rPr>
        <w:t xml:space="preserve"> </w:t>
      </w:r>
      <w:r w:rsidR="00EC30FB" w:rsidRPr="00F32BAE">
        <w:t>54.01.20 Графический дизайнер</w:t>
      </w:r>
      <w:r w:rsidR="00FE4A39" w:rsidRPr="00F32BAE">
        <w:t xml:space="preserve"> </w:t>
      </w:r>
      <w:r w:rsidRPr="00F32BAE">
        <w:rPr>
          <w:rFonts w:ascii="Times New Roman CYR" w:hAnsi="Times New Roman CYR"/>
          <w:bCs/>
          <w:spacing w:val="-3"/>
        </w:rPr>
        <w:t xml:space="preserve">для аттестации обучающихся на соответствие их персональных достижений поэтапным требованиям соответствующей </w:t>
      </w:r>
      <w:r w:rsidR="00FE4A39" w:rsidRPr="00F32BAE">
        <w:rPr>
          <w:rFonts w:ascii="Times New Roman CYR" w:hAnsi="Times New Roman CYR"/>
          <w:bCs/>
          <w:spacing w:val="-3"/>
        </w:rPr>
        <w:t>ППКРС</w:t>
      </w:r>
      <w:r w:rsidRPr="00F32BAE">
        <w:rPr>
          <w:rFonts w:ascii="Times New Roman CYR" w:hAnsi="Times New Roman CYR"/>
          <w:bCs/>
          <w:spacing w:val="-3"/>
        </w:rPr>
        <w:t xml:space="preserve"> в Тульском экономическом колледже создан фонд оценочных средств для проведения текущего контроля успеваемости и промежуточной аттестации. Этот фонд включает: контрольные вопросы и типовые задания для практических занятий, лабораторных работ, зачетов и экзаменов: тесты и компьютерные тестирующие программы: тематику курсовых работ (проектов), рефератов и т.п., а также иные формы контроля, позволяющие оценить степень </w:t>
      </w:r>
      <w:proofErr w:type="spellStart"/>
      <w:r w:rsidRPr="00F32BAE">
        <w:rPr>
          <w:rFonts w:ascii="Times New Roman CYR" w:hAnsi="Times New Roman CYR"/>
          <w:bCs/>
          <w:spacing w:val="-3"/>
        </w:rPr>
        <w:t>сформированности</w:t>
      </w:r>
      <w:proofErr w:type="spellEnd"/>
      <w:r w:rsidRPr="00F32BAE">
        <w:rPr>
          <w:rFonts w:ascii="Times New Roman CYR" w:hAnsi="Times New Roman CYR"/>
          <w:bCs/>
          <w:spacing w:val="-3"/>
        </w:rPr>
        <w:t xml:space="preserve"> компетенций обучающихся.</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i/>
          <w:spacing w:val="-3"/>
        </w:rPr>
      </w:pPr>
      <w:r w:rsidRPr="00F32BAE">
        <w:rPr>
          <w:rFonts w:ascii="Times New Roman CYR" w:hAnsi="Times New Roman CYR"/>
          <w:bCs/>
          <w:i/>
          <w:spacing w:val="-3"/>
        </w:rPr>
        <w:t>Традиционные типы, виды и формы контроля</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t>В соответствии с Федеральным государственным образовательным стандартом оценка качества подготовки специалистов должна включать следующие типы: а) текущую: б) промежуточную: в) итоговую государственную аттестацию.</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t>Данные типы контроля традиционно служат основным средством обеспечения в учебном процессе обратной связи между преподавателем и студентом, необходимой для стимулирования работы обучающихся и совершенствования методики преподавания учебных дисциплин.</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t xml:space="preserve">Текущий контроль представляет собой проверку усвоения учебного материала, регулярно осуществляемую на протяжении семестра. К достоинствам данного типа относится его систематичность, непосредственно </w:t>
      </w:r>
      <w:proofErr w:type="spellStart"/>
      <w:r w:rsidRPr="00F32BAE">
        <w:rPr>
          <w:rFonts w:ascii="Times New Roman CYR" w:hAnsi="Times New Roman CYR"/>
          <w:bCs/>
          <w:spacing w:val="-3"/>
        </w:rPr>
        <w:t>коррелирующаяся</w:t>
      </w:r>
      <w:proofErr w:type="spellEnd"/>
      <w:r w:rsidRPr="00F32BAE">
        <w:rPr>
          <w:rFonts w:ascii="Times New Roman CYR" w:hAnsi="Times New Roman CYR"/>
          <w:bCs/>
          <w:spacing w:val="-3"/>
        </w:rPr>
        <w:t xml:space="preserve"> с требованием постоянного и непрерывного мониторинга качества обучения.</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t>Промежуточный контроль, как правило, осуществляется в конце семестра и может завершать изучение как отдельной дисциплины, так и ее раздела (разделов). Подобный контроль помогает оценить более крупные совокупности знаний и умений, в некоторых случаях – даже формирование определенных профессиональных компетенций.</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t>Наконец, итоговый контроль служит для проверки результатов обучения в целом. Это своего рода государственная приемка выпускника при участии внешних экспертов, в том числе работодателей. Лишь она позволяет оценить совокупность приобретенных студентом универсальных и профессиональных компетенций.</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t xml:space="preserve">При переходе на модульную систему организации учебного процесса очевидна необходимость введения так называемого рубежного (модульного) контроля, который является видом контроля, располагающимся, как и промежуточный, между текущим и итоговым контролем. Рубежный контроль осуществляется в конце модуля (в том числе изучения группы дисциплин), независимо от того, завершается в данном модуле та или иная конкретная дисциплина или продолжается дальше (в первом случае рубежный контроль будет совпадать с промежуточным). В определенной степени рубежный </w:t>
      </w:r>
      <w:r w:rsidRPr="00F32BAE">
        <w:rPr>
          <w:rFonts w:ascii="Times New Roman CYR" w:hAnsi="Times New Roman CYR"/>
          <w:bCs/>
          <w:spacing w:val="-3"/>
        </w:rPr>
        <w:lastRenderedPageBreak/>
        <w:t>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proofErr w:type="spellStart"/>
      <w:r w:rsidRPr="00F32BAE">
        <w:rPr>
          <w:rFonts w:ascii="Times New Roman CYR" w:hAnsi="Times New Roman CYR"/>
          <w:bCs/>
          <w:spacing w:val="-3"/>
        </w:rPr>
        <w:t>Резидуальный</w:t>
      </w:r>
      <w:proofErr w:type="spellEnd"/>
      <w:r w:rsidRPr="00F32BAE">
        <w:rPr>
          <w:rFonts w:ascii="Times New Roman CYR" w:hAnsi="Times New Roman CYR"/>
          <w:bCs/>
          <w:spacing w:val="-3"/>
        </w:rPr>
        <w:t xml:space="preserve"> контроль традиционно определяется в практике обучения как контроль остаточных знаний и рассматривается в двух аспектах: как завершающее звено в образовательном процессе на определенном этапе и как первое звено (пропедевтический контроль) для последующего этапа.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t>К видам контроля можно отнести: устный опрос: письменные работы: контроль с помощью технических средств и информационных систем. Каждый из данных видов контроля выделяется по способу выявления формируемых компетенций: в процессе беседы преподавателя и студента: в процессе создания и проверки письменных материалов: путем использования компьютерных программ, приборов, установок и т.п. Каждый из видов контроля осуществляется с помощью определенных форм, которые могут быть как одинаковыми для нескольких видов контроля, так и специфическими. Соответственно, и в рамках некоторых форм контроля могут сочетаться несколько его видов (</w:t>
      </w:r>
      <w:proofErr w:type="gramStart"/>
      <w:r w:rsidRPr="00F32BAE">
        <w:rPr>
          <w:rFonts w:ascii="Times New Roman CYR" w:hAnsi="Times New Roman CYR"/>
          <w:bCs/>
          <w:spacing w:val="-3"/>
        </w:rPr>
        <w:t>например</w:t>
      </w:r>
      <w:proofErr w:type="gramEnd"/>
      <w:r w:rsidRPr="00F32BAE">
        <w:rPr>
          <w:rFonts w:ascii="Times New Roman CYR" w:hAnsi="Times New Roman CYR"/>
          <w:bCs/>
          <w:spacing w:val="-3"/>
        </w:rPr>
        <w:t xml:space="preserve">  экзамен по дисциплине может включать как устные, так и письменные испытания).</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t>К формам контроля относятся: зачет, экзамен (по дисциплине, модулю, итоговый государственный экзамен), тест, контрольная работа, эссе и иные творческие работы, реферат, отчет (по практикам, научно-исследовательской работе студентов и т.п.), курсовая работа.</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i/>
          <w:spacing w:val="-3"/>
        </w:rPr>
        <w:t>Устный опрос</w:t>
      </w:r>
      <w:r w:rsidRPr="00F32BAE">
        <w:rPr>
          <w:rFonts w:ascii="Times New Roman CYR" w:hAnsi="Times New Roman CYR"/>
          <w:bCs/>
          <w:spacing w:val="-3"/>
        </w:rPr>
        <w:t xml:space="preserve"> может использоваться как вид контроля и метод оценивания формируемых компетенций (как и качества их формирования) в рамках самых разных форм контроля, таких как: зачет, экзамен по дисциплине, модулю. Устный опрос (УО) позволяет оценить знания и кругозор студента, умение логически построить ответ, владение монологической речью и иные коммуникативные навыки. УО обладает большими возможностями воспитательного воздействия преподавателя, т.к. при непосредственном контакте создаются условия для его неформального общения со студентом. Воспитательная функция УО имеет ряд важных аспектов: нравственный (честная сдача экзамена), дисциплинирующий (систематизация материала при ответе), дидактический (лучшее запоминание материала при интеллектуальной концентрации), эмоциональный (радость от успешного прохождения собеседования) и др. Обучающая функция УО состоит в выявлении деталей, которые по каким-то причинам оказались недостаточно осмысленными в ходе учебных занятий и при подготовке к зачёту или экзамену. УО обладает также мотивирующей функцией: правильно </w:t>
      </w:r>
      <w:proofErr w:type="gramStart"/>
      <w:r w:rsidRPr="00F32BAE">
        <w:rPr>
          <w:rFonts w:ascii="Times New Roman CYR" w:hAnsi="Times New Roman CYR"/>
          <w:bCs/>
          <w:spacing w:val="-3"/>
        </w:rPr>
        <w:t>организованные</w:t>
      </w:r>
      <w:proofErr w:type="gramEnd"/>
      <w:r w:rsidRPr="00F32BAE">
        <w:rPr>
          <w:rFonts w:ascii="Times New Roman CYR" w:hAnsi="Times New Roman CYR"/>
          <w:bCs/>
          <w:spacing w:val="-3"/>
        </w:rPr>
        <w:t xml:space="preserve">  зачёт, и экзамен могут стимулировать учебную деятельность студента, его участие в научной работе.</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i/>
          <w:spacing w:val="-3"/>
        </w:rPr>
        <w:t>Собеседование</w:t>
      </w:r>
      <w:r w:rsidRPr="00F32BAE">
        <w:rPr>
          <w:rFonts w:ascii="Times New Roman CYR" w:hAnsi="Times New Roman CYR"/>
          <w:bCs/>
          <w:spacing w:val="-3"/>
        </w:rPr>
        <w:t xml:space="preserve"> – специальная беседа преподавателя со студентом на темы, связанные с изучаемой дисциплиной, рассчитанная на выяснение объема знаний студента по определенному разделу, теме, проблеме и т.п.</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i/>
          <w:spacing w:val="-3"/>
        </w:rPr>
        <w:t>Зачет, экзамен</w:t>
      </w:r>
      <w:r w:rsidRPr="00F32BAE">
        <w:rPr>
          <w:rFonts w:ascii="Times New Roman CYR" w:hAnsi="Times New Roman CYR"/>
          <w:bCs/>
          <w:spacing w:val="-3"/>
        </w:rPr>
        <w:t xml:space="preserve"> – представляют собой формы периодической отчетности студента. определяемые учебным планом подготовки. Зачеты служат формой проверки качества выполнения студентами лабораторных работ, усвоения учебного материала практических и семинарских занятии,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 Оценка, выставляемая за зачет, может быть как квалитативного типа (по шкале наименований  зачтено,   не зачтено), так и квантитативного (т.н. дифференцированный зачет с выставлением отметки по шкале порядка  отлично, хорошо и т.д.).</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i/>
          <w:spacing w:val="-3"/>
        </w:rPr>
        <w:t>Экзамен по дисциплине (модулю)</w:t>
      </w:r>
      <w:r w:rsidRPr="00F32BAE">
        <w:rPr>
          <w:rFonts w:ascii="Times New Roman CYR" w:hAnsi="Times New Roman CYR"/>
          <w:bCs/>
          <w:spacing w:val="-3"/>
        </w:rPr>
        <w:t xml:space="preserve"> служит для оценки работы студента в течение семестра (года, всего срока обучения и др.)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i/>
          <w:spacing w:val="-3"/>
        </w:rPr>
      </w:pPr>
      <w:r w:rsidRPr="00F32BAE">
        <w:rPr>
          <w:rFonts w:ascii="Times New Roman CYR" w:hAnsi="Times New Roman CYR"/>
          <w:bCs/>
          <w:i/>
          <w:spacing w:val="-3"/>
        </w:rPr>
        <w:t xml:space="preserve">6.2.  Государственная итоговая аттестация выпускников </w:t>
      </w:r>
      <w:r w:rsidR="00FE4A39" w:rsidRPr="00F32BAE">
        <w:rPr>
          <w:rFonts w:ascii="Times New Roman CYR" w:hAnsi="Times New Roman CYR"/>
          <w:bCs/>
          <w:i/>
          <w:spacing w:val="-3"/>
        </w:rPr>
        <w:t>ППКРС</w:t>
      </w:r>
    </w:p>
    <w:p w:rsidR="00A00669" w:rsidRDefault="00A00669" w:rsidP="00A364BC">
      <w:pPr>
        <w:pStyle w:val="Default"/>
        <w:ind w:firstLine="709"/>
        <w:jc w:val="both"/>
        <w:rPr>
          <w:rFonts w:ascii="Times New Roman CYR" w:hAnsi="Times New Roman CYR"/>
          <w:bCs/>
          <w:color w:val="auto"/>
          <w:spacing w:val="-3"/>
        </w:rPr>
      </w:pPr>
      <w:r>
        <w:rPr>
          <w:rFonts w:ascii="Times New Roman CYR" w:hAnsi="Times New Roman CYR"/>
          <w:bCs/>
          <w:color w:val="auto"/>
          <w:spacing w:val="-3"/>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t>Обязательное требование – соответствие тематики выпускной квалификационной работы содержание одного или нескольких профессиональных модулей.</w:t>
      </w:r>
    </w:p>
    <w:p w:rsidR="00CF59A0" w:rsidRPr="00F32BAE" w:rsidRDefault="00CF59A0" w:rsidP="00CF59A0">
      <w:p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720"/>
        </w:tabs>
        <w:spacing w:before="0" w:after="0"/>
        <w:ind w:firstLine="709"/>
        <w:jc w:val="both"/>
        <w:rPr>
          <w:rFonts w:ascii="Times New Roman CYR" w:hAnsi="Times New Roman CYR"/>
          <w:bCs/>
          <w:spacing w:val="-3"/>
        </w:rPr>
      </w:pPr>
      <w:r w:rsidRPr="00F32BAE">
        <w:rPr>
          <w:rFonts w:ascii="Times New Roman CYR" w:hAnsi="Times New Roman CYR"/>
          <w:bCs/>
          <w:spacing w:val="-3"/>
        </w:rPr>
        <w:lastRenderedPageBreak/>
        <w:t>Требования к содержанию, объему и структуре выпускной квалификационной работы определяется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CF59A0" w:rsidRPr="00F32BAE" w:rsidRDefault="00CF59A0" w:rsidP="00CF59A0">
      <w:pPr>
        <w:shd w:val="clear" w:color="auto" w:fill="FFFFFF"/>
        <w:spacing w:before="0" w:after="0"/>
        <w:jc w:val="both"/>
      </w:pPr>
    </w:p>
    <w:p w:rsidR="00CF59A0" w:rsidRPr="00F32BAE" w:rsidRDefault="00CF59A0" w:rsidP="00CF59A0">
      <w:pPr>
        <w:spacing w:before="0" w:after="0"/>
        <w:jc w:val="both"/>
        <w:rPr>
          <w:b/>
        </w:rPr>
      </w:pPr>
      <w:r w:rsidRPr="00F32BAE">
        <w:rPr>
          <w:b/>
        </w:rPr>
        <w:t>7. Расчеты нормативных затрат оказания государственных услуг по реализации образовательной программы (на одного обучающегося)</w:t>
      </w:r>
    </w:p>
    <w:p w:rsidR="00CF59A0" w:rsidRPr="00F32BAE" w:rsidRDefault="00CF59A0" w:rsidP="00CF59A0">
      <w:pPr>
        <w:spacing w:before="0" w:after="0"/>
        <w:ind w:firstLine="708"/>
        <w:jc w:val="both"/>
      </w:pPr>
      <w:r w:rsidRPr="00F32BAE">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CF59A0" w:rsidRPr="00F32BAE" w:rsidRDefault="00CF59A0" w:rsidP="00CF59A0">
      <w:pPr>
        <w:spacing w:before="0" w:after="0"/>
        <w:ind w:firstLine="708"/>
        <w:jc w:val="both"/>
      </w:pPr>
      <w:r w:rsidRPr="00F32BAE">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CF59A0" w:rsidRPr="00F32BAE" w:rsidRDefault="00CF59A0" w:rsidP="00CF59A0">
      <w:pPr>
        <w:spacing w:before="0" w:after="0"/>
        <w:jc w:val="both"/>
      </w:pPr>
    </w:p>
    <w:p w:rsidR="00CF59A0" w:rsidRPr="00F32BAE" w:rsidRDefault="00CF59A0" w:rsidP="00CF59A0"/>
    <w:p w:rsidR="00CF59A0" w:rsidRPr="00F32BAE" w:rsidRDefault="00CF59A0" w:rsidP="00CF59A0">
      <w:pPr>
        <w:spacing w:before="0" w:after="0"/>
        <w:jc w:val="right"/>
      </w:pPr>
    </w:p>
    <w:p w:rsidR="00E07353" w:rsidRPr="00F32BAE" w:rsidRDefault="00E07353" w:rsidP="003C3BFA">
      <w:pPr>
        <w:spacing w:before="0" w:after="0"/>
        <w:sectPr w:rsidR="00E07353" w:rsidRPr="00F32BAE" w:rsidSect="0077504E">
          <w:footerReference w:type="default" r:id="rId11"/>
          <w:pgSz w:w="11906" w:h="16838" w:code="9"/>
          <w:pgMar w:top="1134" w:right="425" w:bottom="1134" w:left="851" w:header="709" w:footer="1409" w:gutter="0"/>
          <w:cols w:space="708"/>
          <w:docGrid w:linePitch="360"/>
        </w:sectPr>
      </w:pPr>
    </w:p>
    <w:bookmarkEnd w:id="82"/>
    <w:p w:rsidR="006D69B1" w:rsidRPr="00585738" w:rsidRDefault="006D69B1" w:rsidP="009A60CC">
      <w:pPr>
        <w:spacing w:before="0" w:after="0"/>
        <w:jc w:val="right"/>
      </w:pPr>
    </w:p>
    <w:sectPr w:rsidR="006D69B1" w:rsidRPr="00585738" w:rsidSect="0077504E">
      <w:footerReference w:type="even" r:id="rId12"/>
      <w:footerReference w:type="default" r:id="rId13"/>
      <w:pgSz w:w="11906" w:h="16838" w:code="9"/>
      <w:pgMar w:top="1134" w:right="425" w:bottom="1134" w:left="85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98" w:rsidRDefault="00595B98">
      <w:r>
        <w:separator/>
      </w:r>
    </w:p>
  </w:endnote>
  <w:endnote w:type="continuationSeparator" w:id="0">
    <w:p w:rsidR="00595B98" w:rsidRDefault="0059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8" w:rsidRDefault="00595B98" w:rsidP="0052451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5B98" w:rsidRDefault="00595B98" w:rsidP="00033DA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8" w:rsidRDefault="00595B98" w:rsidP="00033DA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8" w:rsidRDefault="00595B98">
    <w:pPr>
      <w:pStyle w:val="a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8" w:rsidRDefault="00595B98" w:rsidP="00F1179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5B98" w:rsidRDefault="00595B98" w:rsidP="00F11791">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8" w:rsidRDefault="00595B98">
    <w:pPr>
      <w:pStyle w:val="a6"/>
      <w:jc w:val="right"/>
    </w:pPr>
  </w:p>
  <w:p w:rsidR="00595B98" w:rsidRDefault="00595B98" w:rsidP="00F1179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98" w:rsidRDefault="00595B98">
      <w:r>
        <w:separator/>
      </w:r>
    </w:p>
  </w:footnote>
  <w:footnote w:type="continuationSeparator" w:id="0">
    <w:p w:rsidR="00595B98" w:rsidRDefault="00595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Num7"/>
    <w:lvl w:ilvl="0">
      <w:start w:val="1"/>
      <w:numFmt w:val="bullet"/>
      <w:lvlText w:val=""/>
      <w:lvlJc w:val="left"/>
      <w:pPr>
        <w:tabs>
          <w:tab w:val="num" w:pos="720"/>
        </w:tabs>
        <w:ind w:left="720" w:hanging="360"/>
      </w:pPr>
      <w:rPr>
        <w:rFonts w:ascii="Wingdings" w:hAnsi="Wingdings" w:cs="Wingdings"/>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Num9"/>
    <w:lvl w:ilvl="0">
      <w:start w:val="1"/>
      <w:numFmt w:val="bullet"/>
      <w:lvlText w:val=""/>
      <w:lvlJc w:val="left"/>
      <w:pPr>
        <w:tabs>
          <w:tab w:val="num" w:pos="720"/>
        </w:tabs>
        <w:ind w:left="720" w:hanging="360"/>
      </w:pPr>
      <w:rPr>
        <w:rFonts w:ascii="Wingdings" w:hAnsi="Wingding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732B86"/>
    <w:multiLevelType w:val="hybridMultilevel"/>
    <w:tmpl w:val="D5001946"/>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09D021C6"/>
    <w:multiLevelType w:val="hybridMultilevel"/>
    <w:tmpl w:val="D6700B80"/>
    <w:lvl w:ilvl="0" w:tplc="E2A42C88">
      <w:start w:val="1"/>
      <w:numFmt w:val="bullet"/>
      <w:lvlText w:val="-"/>
      <w:lvlJc w:val="left"/>
      <w:pPr>
        <w:tabs>
          <w:tab w:val="num" w:pos="624"/>
        </w:tabs>
        <w:ind w:left="624" w:hanging="227"/>
      </w:pPr>
      <w:rPr>
        <w:rFonts w:ascii="Tahoma" w:hAnsi="Tahoma" w:hint="default"/>
        <w:b w:val="0"/>
        <w:i w:val="0"/>
        <w:caps w:val="0"/>
        <w:strike w:val="0"/>
        <w:dstrike w:val="0"/>
        <w:vanish w:val="0"/>
        <w:color w:val="000000"/>
        <w:sz w:val="28"/>
        <w:szCs w:val="28"/>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DC32C9"/>
    <w:multiLevelType w:val="multilevel"/>
    <w:tmpl w:val="31CE3AFA"/>
    <w:styleLink w:val="WW8Num11"/>
    <w:lvl w:ilvl="0">
      <w:numFmt w:val="bullet"/>
      <w:lvlText w:val=""/>
      <w:lvlJc w:val="left"/>
      <w:rPr>
        <w:rFonts w:ascii="Symbol" w:hAnsi="Symbol" w:cs="Symbol"/>
        <w:color w:val="00000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29FB429A"/>
    <w:multiLevelType w:val="multilevel"/>
    <w:tmpl w:val="B57CE2B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012854"/>
    <w:multiLevelType w:val="hybridMultilevel"/>
    <w:tmpl w:val="A1BAD7D0"/>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43B411D2"/>
    <w:multiLevelType w:val="multilevel"/>
    <w:tmpl w:val="B956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5B8F4EF0"/>
    <w:multiLevelType w:val="hybridMultilevel"/>
    <w:tmpl w:val="450A1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BA6418"/>
    <w:multiLevelType w:val="multilevel"/>
    <w:tmpl w:val="63E266F6"/>
    <w:styleLink w:val="WW8Num5"/>
    <w:lvl w:ilvl="0">
      <w:numFmt w:val="bullet"/>
      <w:lvlText w:val=""/>
      <w:lvlJc w:val="left"/>
      <w:rPr>
        <w:rFonts w:ascii="Symbol" w:hAnsi="Symbol" w:cs="Symbol"/>
        <w:color w:val="000000"/>
        <w:sz w:val="24"/>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A0631B6"/>
    <w:multiLevelType w:val="multilevel"/>
    <w:tmpl w:val="AB845D5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6F3E7E00"/>
    <w:multiLevelType w:val="hybridMultilevel"/>
    <w:tmpl w:val="3F10B3A2"/>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72FF64A5"/>
    <w:multiLevelType w:val="hybridMultilevel"/>
    <w:tmpl w:val="44700308"/>
    <w:lvl w:ilvl="0" w:tplc="8EDE61E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78A05FDE"/>
    <w:multiLevelType w:val="hybridMultilevel"/>
    <w:tmpl w:val="3466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0"/>
  </w:num>
  <w:num w:numId="5">
    <w:abstractNumId w:val="5"/>
  </w:num>
  <w:num w:numId="6">
    <w:abstractNumId w:val="6"/>
  </w:num>
  <w:num w:numId="7">
    <w:abstractNumId w:val="14"/>
  </w:num>
  <w:num w:numId="8">
    <w:abstractNumId w:val="8"/>
  </w:num>
  <w:num w:numId="9">
    <w:abstractNumId w:val="11"/>
  </w:num>
  <w:num w:numId="10">
    <w:abstractNumId w:val="7"/>
  </w:num>
  <w:num w:numId="11">
    <w:abstractNumId w:val="12"/>
  </w:num>
  <w:num w:numId="12">
    <w:abstractNumId w:val="16"/>
  </w:num>
  <w:num w:numId="13">
    <w:abstractNumId w:val="4"/>
  </w:num>
  <w:num w:numId="14">
    <w:abstractNumId w:val="9"/>
  </w:num>
  <w:num w:numId="15">
    <w:abstractNumId w:val="15"/>
  </w:num>
  <w:num w:numId="16">
    <w:abstractNumId w:val="18"/>
  </w:num>
  <w:num w:numId="17">
    <w:abstractNumId w:val="15"/>
  </w:num>
  <w:num w:numId="18">
    <w:abstractNumId w:val="11"/>
  </w:num>
  <w:num w:numId="19">
    <w:abstractNumId w:val="7"/>
  </w:num>
  <w:num w:numId="20">
    <w:abstractNumId w:val="12"/>
  </w:num>
  <w:num w:numId="21">
    <w:abstractNumId w:val="16"/>
  </w:num>
  <w:num w:numId="22">
    <w:abstractNumId w:val="4"/>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32"/>
    <w:rsid w:val="00003731"/>
    <w:rsid w:val="00011ADB"/>
    <w:rsid w:val="00016894"/>
    <w:rsid w:val="00020CAA"/>
    <w:rsid w:val="000230E9"/>
    <w:rsid w:val="00033130"/>
    <w:rsid w:val="00033DAA"/>
    <w:rsid w:val="00037948"/>
    <w:rsid w:val="0004058D"/>
    <w:rsid w:val="0004120A"/>
    <w:rsid w:val="00047C8C"/>
    <w:rsid w:val="00050F75"/>
    <w:rsid w:val="00052549"/>
    <w:rsid w:val="00065EB0"/>
    <w:rsid w:val="00065F11"/>
    <w:rsid w:val="00070487"/>
    <w:rsid w:val="00076BCE"/>
    <w:rsid w:val="00084654"/>
    <w:rsid w:val="00087B75"/>
    <w:rsid w:val="0009412C"/>
    <w:rsid w:val="000A5767"/>
    <w:rsid w:val="000B237C"/>
    <w:rsid w:val="000B2C8B"/>
    <w:rsid w:val="000B5001"/>
    <w:rsid w:val="000C29EB"/>
    <w:rsid w:val="000C5A06"/>
    <w:rsid w:val="000D161A"/>
    <w:rsid w:val="000D350C"/>
    <w:rsid w:val="000D409B"/>
    <w:rsid w:val="000E2413"/>
    <w:rsid w:val="000E5CF1"/>
    <w:rsid w:val="000E7C8F"/>
    <w:rsid w:val="0010797B"/>
    <w:rsid w:val="001127F7"/>
    <w:rsid w:val="00112EC4"/>
    <w:rsid w:val="001167FA"/>
    <w:rsid w:val="001244F4"/>
    <w:rsid w:val="0013015A"/>
    <w:rsid w:val="001330E3"/>
    <w:rsid w:val="00142295"/>
    <w:rsid w:val="00142902"/>
    <w:rsid w:val="0014676E"/>
    <w:rsid w:val="0015438B"/>
    <w:rsid w:val="00161A6A"/>
    <w:rsid w:val="0017456D"/>
    <w:rsid w:val="001753F0"/>
    <w:rsid w:val="00176BA5"/>
    <w:rsid w:val="00183BE8"/>
    <w:rsid w:val="00194788"/>
    <w:rsid w:val="00195349"/>
    <w:rsid w:val="00196105"/>
    <w:rsid w:val="001A22CF"/>
    <w:rsid w:val="001A4058"/>
    <w:rsid w:val="001A754B"/>
    <w:rsid w:val="001B1503"/>
    <w:rsid w:val="001B3CA9"/>
    <w:rsid w:val="001B4FF8"/>
    <w:rsid w:val="001C060D"/>
    <w:rsid w:val="001C6588"/>
    <w:rsid w:val="001D08C7"/>
    <w:rsid w:val="001D1999"/>
    <w:rsid w:val="001E31BE"/>
    <w:rsid w:val="001E5AF5"/>
    <w:rsid w:val="001F041B"/>
    <w:rsid w:val="001F6E4C"/>
    <w:rsid w:val="0020599B"/>
    <w:rsid w:val="00206FB4"/>
    <w:rsid w:val="00212740"/>
    <w:rsid w:val="0022395E"/>
    <w:rsid w:val="0024106F"/>
    <w:rsid w:val="00241207"/>
    <w:rsid w:val="00242690"/>
    <w:rsid w:val="00242F44"/>
    <w:rsid w:val="002534FD"/>
    <w:rsid w:val="002553E4"/>
    <w:rsid w:val="00256253"/>
    <w:rsid w:val="00261D1E"/>
    <w:rsid w:val="00262821"/>
    <w:rsid w:val="002642C8"/>
    <w:rsid w:val="002723BC"/>
    <w:rsid w:val="00276D87"/>
    <w:rsid w:val="002959C1"/>
    <w:rsid w:val="002A61D3"/>
    <w:rsid w:val="002A674C"/>
    <w:rsid w:val="002B183C"/>
    <w:rsid w:val="002B30C0"/>
    <w:rsid w:val="002B4C02"/>
    <w:rsid w:val="002C21AE"/>
    <w:rsid w:val="002E010A"/>
    <w:rsid w:val="002E5103"/>
    <w:rsid w:val="002E614D"/>
    <w:rsid w:val="002E7065"/>
    <w:rsid w:val="002F2418"/>
    <w:rsid w:val="002F35FE"/>
    <w:rsid w:val="002F6807"/>
    <w:rsid w:val="00301531"/>
    <w:rsid w:val="003061AF"/>
    <w:rsid w:val="00306764"/>
    <w:rsid w:val="0031249B"/>
    <w:rsid w:val="003209FA"/>
    <w:rsid w:val="00322D0F"/>
    <w:rsid w:val="00334FCF"/>
    <w:rsid w:val="003352EC"/>
    <w:rsid w:val="00337058"/>
    <w:rsid w:val="0034432A"/>
    <w:rsid w:val="00347AF2"/>
    <w:rsid w:val="00347D23"/>
    <w:rsid w:val="00353428"/>
    <w:rsid w:val="003617F4"/>
    <w:rsid w:val="00362950"/>
    <w:rsid w:val="00363476"/>
    <w:rsid w:val="003667F9"/>
    <w:rsid w:val="003701BD"/>
    <w:rsid w:val="00373E5C"/>
    <w:rsid w:val="00375984"/>
    <w:rsid w:val="00376747"/>
    <w:rsid w:val="003771AC"/>
    <w:rsid w:val="003860A6"/>
    <w:rsid w:val="0039046A"/>
    <w:rsid w:val="003928DD"/>
    <w:rsid w:val="003965BB"/>
    <w:rsid w:val="00397F64"/>
    <w:rsid w:val="00397FA9"/>
    <w:rsid w:val="003B5647"/>
    <w:rsid w:val="003C3BFA"/>
    <w:rsid w:val="003D1CE5"/>
    <w:rsid w:val="003D20A2"/>
    <w:rsid w:val="003D2938"/>
    <w:rsid w:val="003D3F81"/>
    <w:rsid w:val="003D4B06"/>
    <w:rsid w:val="003D4CB0"/>
    <w:rsid w:val="003D58A0"/>
    <w:rsid w:val="003E3E94"/>
    <w:rsid w:val="003F0C20"/>
    <w:rsid w:val="003F0D2B"/>
    <w:rsid w:val="00402CB2"/>
    <w:rsid w:val="00405197"/>
    <w:rsid w:val="00406BBD"/>
    <w:rsid w:val="0041514C"/>
    <w:rsid w:val="004204D8"/>
    <w:rsid w:val="0042209B"/>
    <w:rsid w:val="00424703"/>
    <w:rsid w:val="004273E6"/>
    <w:rsid w:val="00430A49"/>
    <w:rsid w:val="0043547B"/>
    <w:rsid w:val="00437FEB"/>
    <w:rsid w:val="004402FA"/>
    <w:rsid w:val="00444721"/>
    <w:rsid w:val="0045135D"/>
    <w:rsid w:val="00456F8C"/>
    <w:rsid w:val="00462D88"/>
    <w:rsid w:val="00464129"/>
    <w:rsid w:val="004643B4"/>
    <w:rsid w:val="00472FD8"/>
    <w:rsid w:val="0048091C"/>
    <w:rsid w:val="0048543C"/>
    <w:rsid w:val="0049088F"/>
    <w:rsid w:val="004A0D43"/>
    <w:rsid w:val="004A645E"/>
    <w:rsid w:val="004B2532"/>
    <w:rsid w:val="004B7A78"/>
    <w:rsid w:val="004D3ED4"/>
    <w:rsid w:val="004D4AED"/>
    <w:rsid w:val="004E72EC"/>
    <w:rsid w:val="0050769C"/>
    <w:rsid w:val="00514BE5"/>
    <w:rsid w:val="0051553E"/>
    <w:rsid w:val="0052451A"/>
    <w:rsid w:val="0052545E"/>
    <w:rsid w:val="00542FF9"/>
    <w:rsid w:val="00545B47"/>
    <w:rsid w:val="00550B15"/>
    <w:rsid w:val="00554025"/>
    <w:rsid w:val="00554D7A"/>
    <w:rsid w:val="00554D86"/>
    <w:rsid w:val="0055653F"/>
    <w:rsid w:val="00556F2C"/>
    <w:rsid w:val="005571BE"/>
    <w:rsid w:val="00561D28"/>
    <w:rsid w:val="0056291D"/>
    <w:rsid w:val="00564F46"/>
    <w:rsid w:val="00565B7E"/>
    <w:rsid w:val="005745DF"/>
    <w:rsid w:val="00576CB2"/>
    <w:rsid w:val="00581940"/>
    <w:rsid w:val="005832B7"/>
    <w:rsid w:val="00585738"/>
    <w:rsid w:val="00587379"/>
    <w:rsid w:val="005915F0"/>
    <w:rsid w:val="00593C45"/>
    <w:rsid w:val="00595B98"/>
    <w:rsid w:val="00596A63"/>
    <w:rsid w:val="005A0822"/>
    <w:rsid w:val="005A3AEA"/>
    <w:rsid w:val="005A3F89"/>
    <w:rsid w:val="005A5158"/>
    <w:rsid w:val="005B1618"/>
    <w:rsid w:val="005B78F1"/>
    <w:rsid w:val="005C4546"/>
    <w:rsid w:val="005D2582"/>
    <w:rsid w:val="005D4537"/>
    <w:rsid w:val="005F1101"/>
    <w:rsid w:val="005F33D4"/>
    <w:rsid w:val="00612126"/>
    <w:rsid w:val="00612D2F"/>
    <w:rsid w:val="00616650"/>
    <w:rsid w:val="00621179"/>
    <w:rsid w:val="00622099"/>
    <w:rsid w:val="006222AB"/>
    <w:rsid w:val="00626D5D"/>
    <w:rsid w:val="0063654E"/>
    <w:rsid w:val="00641615"/>
    <w:rsid w:val="006462F1"/>
    <w:rsid w:val="00646B69"/>
    <w:rsid w:val="006518E0"/>
    <w:rsid w:val="00656AEF"/>
    <w:rsid w:val="0069167F"/>
    <w:rsid w:val="00691D5B"/>
    <w:rsid w:val="00692E59"/>
    <w:rsid w:val="00692FC7"/>
    <w:rsid w:val="00693847"/>
    <w:rsid w:val="00695255"/>
    <w:rsid w:val="0069649F"/>
    <w:rsid w:val="006B6D13"/>
    <w:rsid w:val="006C04AD"/>
    <w:rsid w:val="006C0881"/>
    <w:rsid w:val="006C3B28"/>
    <w:rsid w:val="006C6E8D"/>
    <w:rsid w:val="006D2271"/>
    <w:rsid w:val="006D42D4"/>
    <w:rsid w:val="006D5B65"/>
    <w:rsid w:val="006D69B1"/>
    <w:rsid w:val="006D75CC"/>
    <w:rsid w:val="006E02A8"/>
    <w:rsid w:val="006E10AF"/>
    <w:rsid w:val="006F079B"/>
    <w:rsid w:val="006F2980"/>
    <w:rsid w:val="006F5104"/>
    <w:rsid w:val="007042FB"/>
    <w:rsid w:val="00711F7C"/>
    <w:rsid w:val="007159FF"/>
    <w:rsid w:val="00715D54"/>
    <w:rsid w:val="00722822"/>
    <w:rsid w:val="007256AF"/>
    <w:rsid w:val="007313EB"/>
    <w:rsid w:val="00733653"/>
    <w:rsid w:val="007413B9"/>
    <w:rsid w:val="00742D62"/>
    <w:rsid w:val="00743003"/>
    <w:rsid w:val="00743E37"/>
    <w:rsid w:val="00745D84"/>
    <w:rsid w:val="0075797B"/>
    <w:rsid w:val="00762C19"/>
    <w:rsid w:val="00765D5A"/>
    <w:rsid w:val="007705F5"/>
    <w:rsid w:val="0077504E"/>
    <w:rsid w:val="00780A29"/>
    <w:rsid w:val="007931A4"/>
    <w:rsid w:val="00793E91"/>
    <w:rsid w:val="00796885"/>
    <w:rsid w:val="007A0345"/>
    <w:rsid w:val="007A1724"/>
    <w:rsid w:val="007A6340"/>
    <w:rsid w:val="007A7015"/>
    <w:rsid w:val="007B4CA9"/>
    <w:rsid w:val="007C646E"/>
    <w:rsid w:val="007E052E"/>
    <w:rsid w:val="007E0AA6"/>
    <w:rsid w:val="007E4F41"/>
    <w:rsid w:val="007E5104"/>
    <w:rsid w:val="0080193C"/>
    <w:rsid w:val="0083041E"/>
    <w:rsid w:val="00833A91"/>
    <w:rsid w:val="00833F75"/>
    <w:rsid w:val="008345C6"/>
    <w:rsid w:val="008373C5"/>
    <w:rsid w:val="00853161"/>
    <w:rsid w:val="00854B95"/>
    <w:rsid w:val="00854D9D"/>
    <w:rsid w:val="00866A40"/>
    <w:rsid w:val="00866A9E"/>
    <w:rsid w:val="00866D29"/>
    <w:rsid w:val="0087320A"/>
    <w:rsid w:val="00873AE9"/>
    <w:rsid w:val="008743FD"/>
    <w:rsid w:val="00883B3F"/>
    <w:rsid w:val="00883FB5"/>
    <w:rsid w:val="00896BB9"/>
    <w:rsid w:val="00896EDC"/>
    <w:rsid w:val="00897964"/>
    <w:rsid w:val="008A59EE"/>
    <w:rsid w:val="008B3AFE"/>
    <w:rsid w:val="008B72A5"/>
    <w:rsid w:val="008C2DE7"/>
    <w:rsid w:val="008C5D11"/>
    <w:rsid w:val="008C6571"/>
    <w:rsid w:val="008D0C73"/>
    <w:rsid w:val="008E13AE"/>
    <w:rsid w:val="008E5154"/>
    <w:rsid w:val="009054E3"/>
    <w:rsid w:val="00916D08"/>
    <w:rsid w:val="00923197"/>
    <w:rsid w:val="00931140"/>
    <w:rsid w:val="0093148C"/>
    <w:rsid w:val="00934F42"/>
    <w:rsid w:val="00935E1A"/>
    <w:rsid w:val="00942A43"/>
    <w:rsid w:val="00950C08"/>
    <w:rsid w:val="00960B3E"/>
    <w:rsid w:val="0096380F"/>
    <w:rsid w:val="00967D06"/>
    <w:rsid w:val="00971DDF"/>
    <w:rsid w:val="00972B0D"/>
    <w:rsid w:val="00973728"/>
    <w:rsid w:val="00984D30"/>
    <w:rsid w:val="0098542A"/>
    <w:rsid w:val="00986F80"/>
    <w:rsid w:val="00992D93"/>
    <w:rsid w:val="009953CF"/>
    <w:rsid w:val="00996876"/>
    <w:rsid w:val="00997AB5"/>
    <w:rsid w:val="009A60CC"/>
    <w:rsid w:val="009B035E"/>
    <w:rsid w:val="009B2216"/>
    <w:rsid w:val="009D54CF"/>
    <w:rsid w:val="009E19A1"/>
    <w:rsid w:val="009E44E1"/>
    <w:rsid w:val="009E56F4"/>
    <w:rsid w:val="009E6883"/>
    <w:rsid w:val="009F08CA"/>
    <w:rsid w:val="009F554A"/>
    <w:rsid w:val="009F6B6D"/>
    <w:rsid w:val="00A00669"/>
    <w:rsid w:val="00A03D5C"/>
    <w:rsid w:val="00A13DD2"/>
    <w:rsid w:val="00A16CA5"/>
    <w:rsid w:val="00A31EF7"/>
    <w:rsid w:val="00A364BC"/>
    <w:rsid w:val="00A36A16"/>
    <w:rsid w:val="00A42E69"/>
    <w:rsid w:val="00A46A76"/>
    <w:rsid w:val="00A51C57"/>
    <w:rsid w:val="00A53070"/>
    <w:rsid w:val="00A72BEE"/>
    <w:rsid w:val="00A80705"/>
    <w:rsid w:val="00A82307"/>
    <w:rsid w:val="00A86610"/>
    <w:rsid w:val="00AA7C50"/>
    <w:rsid w:val="00AB4BF7"/>
    <w:rsid w:val="00AB51D5"/>
    <w:rsid w:val="00AB589F"/>
    <w:rsid w:val="00AC573C"/>
    <w:rsid w:val="00AC5747"/>
    <w:rsid w:val="00AD2DB8"/>
    <w:rsid w:val="00AE089C"/>
    <w:rsid w:val="00AE260A"/>
    <w:rsid w:val="00AE4155"/>
    <w:rsid w:val="00AF0C22"/>
    <w:rsid w:val="00AF1723"/>
    <w:rsid w:val="00AF1EAC"/>
    <w:rsid w:val="00AF3FE1"/>
    <w:rsid w:val="00AF3FF3"/>
    <w:rsid w:val="00AF46FC"/>
    <w:rsid w:val="00B01EAE"/>
    <w:rsid w:val="00B163F0"/>
    <w:rsid w:val="00B22CFA"/>
    <w:rsid w:val="00B3722E"/>
    <w:rsid w:val="00B40E69"/>
    <w:rsid w:val="00B53B7D"/>
    <w:rsid w:val="00B55BC1"/>
    <w:rsid w:val="00B62D79"/>
    <w:rsid w:val="00B638BF"/>
    <w:rsid w:val="00B650F5"/>
    <w:rsid w:val="00B67D5D"/>
    <w:rsid w:val="00B7554C"/>
    <w:rsid w:val="00B758A4"/>
    <w:rsid w:val="00B94329"/>
    <w:rsid w:val="00BA3565"/>
    <w:rsid w:val="00BB0006"/>
    <w:rsid w:val="00BB46DE"/>
    <w:rsid w:val="00BC373D"/>
    <w:rsid w:val="00BC6CAE"/>
    <w:rsid w:val="00BD1525"/>
    <w:rsid w:val="00BD343E"/>
    <w:rsid w:val="00BE6A2D"/>
    <w:rsid w:val="00BE7132"/>
    <w:rsid w:val="00BE7837"/>
    <w:rsid w:val="00C0123B"/>
    <w:rsid w:val="00C0138D"/>
    <w:rsid w:val="00C04C6D"/>
    <w:rsid w:val="00C06D7E"/>
    <w:rsid w:val="00C07194"/>
    <w:rsid w:val="00C2060A"/>
    <w:rsid w:val="00C20D8F"/>
    <w:rsid w:val="00C21905"/>
    <w:rsid w:val="00C23F6D"/>
    <w:rsid w:val="00C2496E"/>
    <w:rsid w:val="00C35452"/>
    <w:rsid w:val="00C51E4F"/>
    <w:rsid w:val="00C679D5"/>
    <w:rsid w:val="00C72B0F"/>
    <w:rsid w:val="00C82847"/>
    <w:rsid w:val="00CA715D"/>
    <w:rsid w:val="00CB386E"/>
    <w:rsid w:val="00CB6CEC"/>
    <w:rsid w:val="00CC11CB"/>
    <w:rsid w:val="00CD7235"/>
    <w:rsid w:val="00CD7CE9"/>
    <w:rsid w:val="00CE0B64"/>
    <w:rsid w:val="00CE4B94"/>
    <w:rsid w:val="00CE4DCE"/>
    <w:rsid w:val="00CF2832"/>
    <w:rsid w:val="00CF59A0"/>
    <w:rsid w:val="00D00D74"/>
    <w:rsid w:val="00D10D6C"/>
    <w:rsid w:val="00D20687"/>
    <w:rsid w:val="00D22B60"/>
    <w:rsid w:val="00D45E2B"/>
    <w:rsid w:val="00D54A20"/>
    <w:rsid w:val="00D619BC"/>
    <w:rsid w:val="00D61CB7"/>
    <w:rsid w:val="00D712F9"/>
    <w:rsid w:val="00D73090"/>
    <w:rsid w:val="00D77466"/>
    <w:rsid w:val="00D837BD"/>
    <w:rsid w:val="00D85948"/>
    <w:rsid w:val="00D874A1"/>
    <w:rsid w:val="00D91F4F"/>
    <w:rsid w:val="00D96448"/>
    <w:rsid w:val="00DA073F"/>
    <w:rsid w:val="00DA4D99"/>
    <w:rsid w:val="00DA60E5"/>
    <w:rsid w:val="00DB002A"/>
    <w:rsid w:val="00DB7C24"/>
    <w:rsid w:val="00DD45A7"/>
    <w:rsid w:val="00DD7200"/>
    <w:rsid w:val="00DE2B4F"/>
    <w:rsid w:val="00DF1002"/>
    <w:rsid w:val="00DF1F15"/>
    <w:rsid w:val="00DF2AAE"/>
    <w:rsid w:val="00E07353"/>
    <w:rsid w:val="00E074CF"/>
    <w:rsid w:val="00E132EA"/>
    <w:rsid w:val="00E175C1"/>
    <w:rsid w:val="00E20CFE"/>
    <w:rsid w:val="00E2333B"/>
    <w:rsid w:val="00E24358"/>
    <w:rsid w:val="00E24826"/>
    <w:rsid w:val="00E25445"/>
    <w:rsid w:val="00E25965"/>
    <w:rsid w:val="00E347E7"/>
    <w:rsid w:val="00E34BE1"/>
    <w:rsid w:val="00E438E7"/>
    <w:rsid w:val="00E4587D"/>
    <w:rsid w:val="00E46DDD"/>
    <w:rsid w:val="00E5787B"/>
    <w:rsid w:val="00E64183"/>
    <w:rsid w:val="00E7019B"/>
    <w:rsid w:val="00E742AE"/>
    <w:rsid w:val="00E828F6"/>
    <w:rsid w:val="00EA0CAD"/>
    <w:rsid w:val="00EA53CA"/>
    <w:rsid w:val="00EB3249"/>
    <w:rsid w:val="00EB46C8"/>
    <w:rsid w:val="00EB4CB0"/>
    <w:rsid w:val="00EB5D9C"/>
    <w:rsid w:val="00EC0E4E"/>
    <w:rsid w:val="00EC185E"/>
    <w:rsid w:val="00EC30FB"/>
    <w:rsid w:val="00EC4E82"/>
    <w:rsid w:val="00EC5981"/>
    <w:rsid w:val="00ED2844"/>
    <w:rsid w:val="00ED3C7F"/>
    <w:rsid w:val="00ED65B1"/>
    <w:rsid w:val="00EE1681"/>
    <w:rsid w:val="00EE3D98"/>
    <w:rsid w:val="00EE6F33"/>
    <w:rsid w:val="00EF30EB"/>
    <w:rsid w:val="00EF3A38"/>
    <w:rsid w:val="00EF3FFA"/>
    <w:rsid w:val="00EF5FCF"/>
    <w:rsid w:val="00F0183D"/>
    <w:rsid w:val="00F02671"/>
    <w:rsid w:val="00F11791"/>
    <w:rsid w:val="00F11D49"/>
    <w:rsid w:val="00F23061"/>
    <w:rsid w:val="00F24FB3"/>
    <w:rsid w:val="00F32BAE"/>
    <w:rsid w:val="00F33CB8"/>
    <w:rsid w:val="00F412C5"/>
    <w:rsid w:val="00F500D6"/>
    <w:rsid w:val="00F50CA1"/>
    <w:rsid w:val="00F5311D"/>
    <w:rsid w:val="00F5583C"/>
    <w:rsid w:val="00F64F04"/>
    <w:rsid w:val="00F72BDA"/>
    <w:rsid w:val="00F85537"/>
    <w:rsid w:val="00F87ADB"/>
    <w:rsid w:val="00F928A2"/>
    <w:rsid w:val="00F93780"/>
    <w:rsid w:val="00F95BDE"/>
    <w:rsid w:val="00FA1AC9"/>
    <w:rsid w:val="00FA1C44"/>
    <w:rsid w:val="00FA22D3"/>
    <w:rsid w:val="00FC3420"/>
    <w:rsid w:val="00FC6CBA"/>
    <w:rsid w:val="00FD6B34"/>
    <w:rsid w:val="00FD7977"/>
    <w:rsid w:val="00FE15F6"/>
    <w:rsid w:val="00FE1BAB"/>
    <w:rsid w:val="00FE4A39"/>
    <w:rsid w:val="00FE61B1"/>
    <w:rsid w:val="00FF7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CE"/>
    <w:pPr>
      <w:spacing w:before="120" w:after="120"/>
    </w:pPr>
    <w:rPr>
      <w:sz w:val="24"/>
      <w:szCs w:val="24"/>
    </w:rPr>
  </w:style>
  <w:style w:type="paragraph" w:styleId="1">
    <w:name w:val="heading 1"/>
    <w:basedOn w:val="a"/>
    <w:next w:val="a"/>
    <w:link w:val="10"/>
    <w:uiPriority w:val="99"/>
    <w:qFormat/>
    <w:rsid w:val="00FE1BA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5F33D4"/>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60B3E"/>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545B4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9"/>
    <w:qFormat/>
    <w:rsid w:val="004B2532"/>
    <w:pPr>
      <w:spacing w:before="240" w:after="60"/>
      <w:outlineLvl w:val="4"/>
    </w:pPr>
    <w:rPr>
      <w:b/>
      <w:bCs/>
      <w:i/>
      <w:iCs/>
      <w:color w:val="000000"/>
      <w:w w:val="9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244F4"/>
    <w:pPr>
      <w:spacing w:before="0" w:after="0"/>
    </w:pPr>
    <w:rPr>
      <w:rFonts w:eastAsia="Calibri"/>
      <w:sz w:val="28"/>
    </w:rPr>
  </w:style>
  <w:style w:type="character" w:customStyle="1" w:styleId="a4">
    <w:name w:val="Основной текст Знак"/>
    <w:link w:val="a3"/>
    <w:uiPriority w:val="99"/>
    <w:locked/>
    <w:rsid w:val="001244F4"/>
    <w:rPr>
      <w:rFonts w:eastAsia="Calibri"/>
      <w:sz w:val="28"/>
      <w:szCs w:val="24"/>
      <w:lang w:val="ru-RU" w:eastAsia="ru-RU" w:bidi="ar-SA"/>
    </w:rPr>
  </w:style>
  <w:style w:type="paragraph" w:styleId="21">
    <w:name w:val="Body Text 2"/>
    <w:basedOn w:val="a"/>
    <w:link w:val="22"/>
    <w:uiPriority w:val="99"/>
    <w:rsid w:val="001244F4"/>
    <w:pPr>
      <w:spacing w:before="0" w:after="0"/>
      <w:ind w:right="-57"/>
      <w:jc w:val="both"/>
    </w:pPr>
    <w:rPr>
      <w:rFonts w:eastAsia="Calibri"/>
      <w:sz w:val="28"/>
    </w:rPr>
  </w:style>
  <w:style w:type="character" w:customStyle="1" w:styleId="22">
    <w:name w:val="Основной текст 2 Знак"/>
    <w:link w:val="21"/>
    <w:uiPriority w:val="99"/>
    <w:locked/>
    <w:rsid w:val="001244F4"/>
    <w:rPr>
      <w:rFonts w:eastAsia="Calibri"/>
      <w:sz w:val="28"/>
      <w:szCs w:val="24"/>
      <w:lang w:val="ru-RU" w:eastAsia="ru-RU" w:bidi="ar-SA"/>
    </w:rPr>
  </w:style>
  <w:style w:type="character" w:customStyle="1" w:styleId="blk">
    <w:name w:val="blk"/>
    <w:rsid w:val="00FE1BAB"/>
  </w:style>
  <w:style w:type="table" w:styleId="a5">
    <w:name w:val="Table Grid"/>
    <w:basedOn w:val="a1"/>
    <w:uiPriority w:val="59"/>
    <w:rsid w:val="00FE1BAB"/>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Нижний колонтитул Знак Знак Знак,Нижний колонтитул1,Нижний колонтитул Знак Знак"/>
    <w:basedOn w:val="a"/>
    <w:link w:val="a7"/>
    <w:uiPriority w:val="99"/>
    <w:rsid w:val="00033DAA"/>
    <w:pPr>
      <w:tabs>
        <w:tab w:val="center" w:pos="4677"/>
        <w:tab w:val="right" w:pos="9355"/>
      </w:tabs>
    </w:pPr>
  </w:style>
  <w:style w:type="character" w:styleId="a8">
    <w:name w:val="page number"/>
    <w:basedOn w:val="a0"/>
    <w:uiPriority w:val="99"/>
    <w:rsid w:val="00033DAA"/>
  </w:style>
  <w:style w:type="paragraph" w:styleId="a9">
    <w:name w:val="Normal (Web)"/>
    <w:basedOn w:val="a"/>
    <w:uiPriority w:val="99"/>
    <w:rsid w:val="00033DAA"/>
    <w:pPr>
      <w:widowControl w:val="0"/>
      <w:spacing w:before="0" w:after="0"/>
    </w:pPr>
    <w:rPr>
      <w:lang w:val="en-US" w:eastAsia="nl-NL"/>
    </w:rPr>
  </w:style>
  <w:style w:type="paragraph" w:styleId="aa">
    <w:name w:val="footnote text"/>
    <w:basedOn w:val="a"/>
    <w:link w:val="ab"/>
    <w:uiPriority w:val="99"/>
    <w:rsid w:val="00033DAA"/>
    <w:pPr>
      <w:spacing w:before="0" w:after="0"/>
    </w:pPr>
    <w:rPr>
      <w:sz w:val="20"/>
      <w:szCs w:val="20"/>
      <w:lang w:val="en-US"/>
    </w:rPr>
  </w:style>
  <w:style w:type="character" w:customStyle="1" w:styleId="ab">
    <w:name w:val="Текст сноски Знак"/>
    <w:link w:val="aa"/>
    <w:uiPriority w:val="99"/>
    <w:rsid w:val="00033DAA"/>
    <w:rPr>
      <w:lang w:val="en-US" w:eastAsia="ru-RU" w:bidi="ar-SA"/>
    </w:rPr>
  </w:style>
  <w:style w:type="character" w:styleId="ac">
    <w:name w:val="footnote reference"/>
    <w:uiPriority w:val="99"/>
    <w:rsid w:val="00033DAA"/>
    <w:rPr>
      <w:vertAlign w:val="superscript"/>
    </w:rPr>
  </w:style>
  <w:style w:type="paragraph" w:styleId="23">
    <w:name w:val="List 2"/>
    <w:basedOn w:val="a"/>
    <w:uiPriority w:val="99"/>
    <w:rsid w:val="00033DAA"/>
    <w:pPr>
      <w:ind w:left="720" w:hanging="360"/>
      <w:jc w:val="both"/>
    </w:pPr>
    <w:rPr>
      <w:rFonts w:ascii="Arial" w:eastAsia="Batang" w:hAnsi="Arial"/>
      <w:sz w:val="20"/>
      <w:lang w:eastAsia="ko-KR"/>
    </w:rPr>
  </w:style>
  <w:style w:type="character" w:styleId="ad">
    <w:name w:val="Hyperlink"/>
    <w:uiPriority w:val="99"/>
    <w:rsid w:val="00033DAA"/>
    <w:rPr>
      <w:color w:val="0000FF"/>
      <w:u w:val="singl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rsid w:val="00033DAA"/>
    <w:rPr>
      <w:sz w:val="24"/>
      <w:szCs w:val="24"/>
      <w:lang w:val="ru-RU" w:eastAsia="ru-RU" w:bidi="ar-SA"/>
    </w:rPr>
  </w:style>
  <w:style w:type="paragraph" w:styleId="11">
    <w:name w:val="toc 1"/>
    <w:basedOn w:val="a"/>
    <w:next w:val="a"/>
    <w:autoRedefine/>
    <w:uiPriority w:val="39"/>
    <w:rsid w:val="001D08C7"/>
    <w:pPr>
      <w:tabs>
        <w:tab w:val="right" w:leader="dot" w:pos="9345"/>
      </w:tabs>
      <w:ind w:firstLine="426"/>
    </w:pPr>
  </w:style>
  <w:style w:type="paragraph" w:styleId="24">
    <w:name w:val="toc 2"/>
    <w:basedOn w:val="a"/>
    <w:next w:val="a"/>
    <w:autoRedefine/>
    <w:uiPriority w:val="39"/>
    <w:rsid w:val="00456F8C"/>
    <w:pPr>
      <w:tabs>
        <w:tab w:val="right" w:leader="dot" w:pos="9345"/>
      </w:tabs>
      <w:ind w:left="240"/>
    </w:pPr>
    <w:rPr>
      <w:noProof/>
    </w:rPr>
  </w:style>
  <w:style w:type="paragraph" w:styleId="31">
    <w:name w:val="toc 3"/>
    <w:basedOn w:val="a"/>
    <w:next w:val="a"/>
    <w:autoRedefine/>
    <w:uiPriority w:val="39"/>
    <w:rsid w:val="00D85948"/>
    <w:pPr>
      <w:tabs>
        <w:tab w:val="right" w:leader="dot" w:pos="9345"/>
      </w:tabs>
      <w:ind w:left="480"/>
      <w:jc w:val="both"/>
    </w:pPr>
    <w:rPr>
      <w:noProof/>
    </w:rPr>
  </w:style>
  <w:style w:type="character" w:customStyle="1" w:styleId="FootnoteTextChar">
    <w:name w:val="Footnote Text Char"/>
    <w:locked/>
    <w:rsid w:val="006F079B"/>
    <w:rPr>
      <w:rFonts w:ascii="Times New Roman" w:hAnsi="Times New Roman" w:cs="Times New Roman"/>
      <w:sz w:val="20"/>
      <w:szCs w:val="20"/>
      <w:lang w:eastAsia="ru-RU"/>
    </w:rPr>
  </w:style>
  <w:style w:type="paragraph" w:styleId="ae">
    <w:name w:val="List Paragraph"/>
    <w:basedOn w:val="a"/>
    <w:uiPriority w:val="34"/>
    <w:qFormat/>
    <w:rsid w:val="003209FA"/>
    <w:pPr>
      <w:ind w:left="708"/>
    </w:pPr>
  </w:style>
  <w:style w:type="character" w:styleId="af">
    <w:name w:val="Emphasis"/>
    <w:uiPriority w:val="20"/>
    <w:qFormat/>
    <w:rsid w:val="003209FA"/>
    <w:rPr>
      <w:i/>
      <w:iCs/>
    </w:rPr>
  </w:style>
  <w:style w:type="table" w:customStyle="1" w:styleId="12">
    <w:name w:val="Сетка таблицы1"/>
    <w:basedOn w:val="a1"/>
    <w:next w:val="a5"/>
    <w:uiPriority w:val="59"/>
    <w:rsid w:val="003D1C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B7554C"/>
    <w:pPr>
      <w:spacing w:before="0" w:after="0"/>
    </w:pPr>
    <w:rPr>
      <w:rFonts w:ascii="Segoe UI" w:hAnsi="Segoe UI"/>
      <w:sz w:val="18"/>
      <w:szCs w:val="18"/>
    </w:rPr>
  </w:style>
  <w:style w:type="character" w:customStyle="1" w:styleId="af1">
    <w:name w:val="Текст выноски Знак"/>
    <w:link w:val="af0"/>
    <w:uiPriority w:val="99"/>
    <w:rsid w:val="00B7554C"/>
    <w:rPr>
      <w:rFonts w:ascii="Segoe UI" w:hAnsi="Segoe UI" w:cs="Segoe UI"/>
      <w:sz w:val="18"/>
      <w:szCs w:val="18"/>
    </w:rPr>
  </w:style>
  <w:style w:type="character" w:customStyle="1" w:styleId="40">
    <w:name w:val="Заголовок 4 Знак"/>
    <w:link w:val="4"/>
    <w:uiPriority w:val="99"/>
    <w:rsid w:val="00545B47"/>
    <w:rPr>
      <w:b/>
      <w:bCs/>
      <w:sz w:val="24"/>
      <w:szCs w:val="24"/>
    </w:rPr>
  </w:style>
  <w:style w:type="character" w:customStyle="1" w:styleId="10">
    <w:name w:val="Заголовок 1 Знак"/>
    <w:link w:val="1"/>
    <w:uiPriority w:val="99"/>
    <w:rsid w:val="00545B47"/>
    <w:rPr>
      <w:rFonts w:ascii="Arial" w:hAnsi="Arial" w:cs="Arial"/>
      <w:b/>
      <w:bCs/>
      <w:kern w:val="32"/>
      <w:sz w:val="32"/>
      <w:szCs w:val="32"/>
    </w:rPr>
  </w:style>
  <w:style w:type="character" w:customStyle="1" w:styleId="20">
    <w:name w:val="Заголовок 2 Знак"/>
    <w:link w:val="2"/>
    <w:uiPriority w:val="99"/>
    <w:rsid w:val="00545B47"/>
    <w:rPr>
      <w:rFonts w:ascii="Arial" w:hAnsi="Arial" w:cs="Arial"/>
      <w:b/>
      <w:bCs/>
      <w:i/>
      <w:iCs/>
      <w:sz w:val="28"/>
      <w:szCs w:val="28"/>
    </w:rPr>
  </w:style>
  <w:style w:type="character" w:customStyle="1" w:styleId="30">
    <w:name w:val="Заголовок 3 Знак"/>
    <w:link w:val="3"/>
    <w:uiPriority w:val="99"/>
    <w:rsid w:val="00545B47"/>
    <w:rPr>
      <w:rFonts w:ascii="Arial" w:hAnsi="Arial" w:cs="Arial"/>
      <w:b/>
      <w:bCs/>
      <w:sz w:val="26"/>
      <w:szCs w:val="26"/>
    </w:rPr>
  </w:style>
  <w:style w:type="paragraph" w:customStyle="1" w:styleId="ConsPlusNormal">
    <w:name w:val="ConsPlusNormal"/>
    <w:uiPriority w:val="99"/>
    <w:rsid w:val="00545B47"/>
    <w:pPr>
      <w:widowControl w:val="0"/>
      <w:autoSpaceDE w:val="0"/>
      <w:autoSpaceDN w:val="0"/>
      <w:adjustRightInd w:val="0"/>
    </w:pPr>
    <w:rPr>
      <w:rFonts w:ascii="Arial" w:hAnsi="Arial" w:cs="Arial"/>
    </w:rPr>
  </w:style>
  <w:style w:type="paragraph" w:styleId="af2">
    <w:name w:val="header"/>
    <w:basedOn w:val="a"/>
    <w:link w:val="af3"/>
    <w:uiPriority w:val="99"/>
    <w:unhideWhenUsed/>
    <w:rsid w:val="00545B47"/>
    <w:pPr>
      <w:tabs>
        <w:tab w:val="center" w:pos="4677"/>
        <w:tab w:val="right" w:pos="9355"/>
      </w:tabs>
      <w:spacing w:before="0" w:after="0"/>
    </w:pPr>
  </w:style>
  <w:style w:type="character" w:customStyle="1" w:styleId="af3">
    <w:name w:val="Верхний колонтитул Знак"/>
    <w:link w:val="af2"/>
    <w:uiPriority w:val="99"/>
    <w:rsid w:val="00545B47"/>
    <w:rPr>
      <w:sz w:val="24"/>
      <w:szCs w:val="24"/>
    </w:rPr>
  </w:style>
  <w:style w:type="character" w:customStyle="1" w:styleId="13">
    <w:name w:val="Текст выноски Знак1"/>
    <w:uiPriority w:val="99"/>
    <w:semiHidden/>
    <w:rsid w:val="00545B47"/>
    <w:rPr>
      <w:rFonts w:ascii="Segoe UI" w:hAnsi="Segoe UI" w:cs="Segoe UI"/>
      <w:sz w:val="18"/>
      <w:szCs w:val="18"/>
    </w:rPr>
  </w:style>
  <w:style w:type="character" w:customStyle="1" w:styleId="af4">
    <w:name w:val="Текст примечания Знак"/>
    <w:link w:val="af5"/>
    <w:uiPriority w:val="99"/>
    <w:rsid w:val="00545B47"/>
  </w:style>
  <w:style w:type="paragraph" w:styleId="af5">
    <w:name w:val="annotation text"/>
    <w:basedOn w:val="a"/>
    <w:link w:val="af4"/>
    <w:uiPriority w:val="99"/>
    <w:unhideWhenUsed/>
    <w:rsid w:val="00545B47"/>
    <w:pPr>
      <w:spacing w:before="0" w:after="0"/>
    </w:pPr>
    <w:rPr>
      <w:sz w:val="20"/>
      <w:szCs w:val="20"/>
    </w:rPr>
  </w:style>
  <w:style w:type="character" w:customStyle="1" w:styleId="14">
    <w:name w:val="Текст примечания Знак1"/>
    <w:basedOn w:val="a0"/>
    <w:uiPriority w:val="99"/>
    <w:rsid w:val="00545B47"/>
  </w:style>
  <w:style w:type="character" w:customStyle="1" w:styleId="af6">
    <w:name w:val="Тема примечания Знак"/>
    <w:link w:val="af7"/>
    <w:uiPriority w:val="99"/>
    <w:rsid w:val="00545B47"/>
    <w:rPr>
      <w:b/>
      <w:bCs/>
    </w:rPr>
  </w:style>
  <w:style w:type="paragraph" w:styleId="af7">
    <w:name w:val="annotation subject"/>
    <w:basedOn w:val="af5"/>
    <w:next w:val="af5"/>
    <w:link w:val="af6"/>
    <w:uiPriority w:val="99"/>
    <w:unhideWhenUsed/>
    <w:rsid w:val="00545B47"/>
    <w:rPr>
      <w:b/>
      <w:bCs/>
    </w:rPr>
  </w:style>
  <w:style w:type="character" w:customStyle="1" w:styleId="15">
    <w:name w:val="Тема примечания Знак1"/>
    <w:uiPriority w:val="99"/>
    <w:rsid w:val="00545B47"/>
    <w:rPr>
      <w:b/>
      <w:bCs/>
    </w:rPr>
  </w:style>
  <w:style w:type="paragraph" w:styleId="25">
    <w:name w:val="Body Text Indent 2"/>
    <w:basedOn w:val="a"/>
    <w:link w:val="26"/>
    <w:uiPriority w:val="99"/>
    <w:rsid w:val="00545B47"/>
    <w:pPr>
      <w:spacing w:before="0" w:line="480" w:lineRule="auto"/>
      <w:ind w:left="283"/>
    </w:pPr>
  </w:style>
  <w:style w:type="character" w:customStyle="1" w:styleId="26">
    <w:name w:val="Основной текст с отступом 2 Знак"/>
    <w:link w:val="25"/>
    <w:uiPriority w:val="99"/>
    <w:rsid w:val="00545B47"/>
    <w:rPr>
      <w:sz w:val="24"/>
      <w:szCs w:val="24"/>
    </w:rPr>
  </w:style>
  <w:style w:type="character" w:customStyle="1" w:styleId="apple-converted-space">
    <w:name w:val="apple-converted-space"/>
    <w:rsid w:val="00545B47"/>
  </w:style>
  <w:style w:type="character" w:customStyle="1" w:styleId="af8">
    <w:name w:val="Цветовое выделение"/>
    <w:uiPriority w:val="99"/>
    <w:rsid w:val="00545B47"/>
    <w:rPr>
      <w:b/>
      <w:color w:val="26282F"/>
    </w:rPr>
  </w:style>
  <w:style w:type="character" w:customStyle="1" w:styleId="af9">
    <w:name w:val="Гипертекстовая ссылка"/>
    <w:uiPriority w:val="99"/>
    <w:rsid w:val="00545B47"/>
    <w:rPr>
      <w:rFonts w:cs="Times New Roman"/>
      <w:b/>
      <w:color w:val="106BBE"/>
    </w:rPr>
  </w:style>
  <w:style w:type="character" w:customStyle="1" w:styleId="afa">
    <w:name w:val="Активная гипертекстовая ссылка"/>
    <w:uiPriority w:val="99"/>
    <w:rsid w:val="00545B47"/>
    <w:rPr>
      <w:rFonts w:cs="Times New Roman"/>
      <w:b/>
      <w:color w:val="106BBE"/>
      <w:u w:val="single"/>
    </w:rPr>
  </w:style>
  <w:style w:type="paragraph" w:customStyle="1" w:styleId="afb">
    <w:name w:val="Внимание"/>
    <w:basedOn w:val="a"/>
    <w:next w:val="a"/>
    <w:uiPriority w:val="99"/>
    <w:rsid w:val="00545B4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545B47"/>
  </w:style>
  <w:style w:type="paragraph" w:customStyle="1" w:styleId="afd">
    <w:name w:val="Внимание: недобросовестность!"/>
    <w:basedOn w:val="afb"/>
    <w:next w:val="a"/>
    <w:uiPriority w:val="99"/>
    <w:rsid w:val="00545B47"/>
  </w:style>
  <w:style w:type="character" w:customStyle="1" w:styleId="afe">
    <w:name w:val="Выделение для Базового Поиска"/>
    <w:uiPriority w:val="99"/>
    <w:rsid w:val="00545B47"/>
    <w:rPr>
      <w:rFonts w:cs="Times New Roman"/>
      <w:b/>
      <w:bCs/>
      <w:color w:val="0058A9"/>
    </w:rPr>
  </w:style>
  <w:style w:type="character" w:customStyle="1" w:styleId="aff">
    <w:name w:val="Выделение для Базового Поиска (курсив)"/>
    <w:uiPriority w:val="99"/>
    <w:rsid w:val="00545B47"/>
    <w:rPr>
      <w:rFonts w:cs="Times New Roman"/>
      <w:b/>
      <w:bCs/>
      <w:i/>
      <w:iCs/>
      <w:color w:val="0058A9"/>
    </w:rPr>
  </w:style>
  <w:style w:type="paragraph" w:customStyle="1" w:styleId="aff0">
    <w:name w:val="Дочерний элемент списка"/>
    <w:basedOn w:val="a"/>
    <w:next w:val="a"/>
    <w:uiPriority w:val="99"/>
    <w:rsid w:val="00545B47"/>
    <w:pPr>
      <w:widowControl w:val="0"/>
      <w:autoSpaceDE w:val="0"/>
      <w:autoSpaceDN w:val="0"/>
      <w:adjustRightInd w:val="0"/>
      <w:spacing w:before="0" w:after="0" w:line="360" w:lineRule="auto"/>
      <w:jc w:val="both"/>
    </w:pPr>
    <w:rPr>
      <w:color w:val="868381"/>
      <w:sz w:val="20"/>
      <w:szCs w:val="20"/>
    </w:rPr>
  </w:style>
  <w:style w:type="paragraph" w:customStyle="1" w:styleId="aff1">
    <w:name w:val="Основное меню (преемственное)"/>
    <w:basedOn w:val="a"/>
    <w:next w:val="a"/>
    <w:uiPriority w:val="99"/>
    <w:rsid w:val="00545B47"/>
    <w:pPr>
      <w:widowControl w:val="0"/>
      <w:autoSpaceDE w:val="0"/>
      <w:autoSpaceDN w:val="0"/>
      <w:adjustRightInd w:val="0"/>
      <w:spacing w:before="0" w:after="0" w:line="360" w:lineRule="auto"/>
      <w:ind w:firstLine="720"/>
      <w:jc w:val="both"/>
    </w:pPr>
    <w:rPr>
      <w:rFonts w:ascii="Verdana" w:hAnsi="Verdana" w:cs="Verdana"/>
      <w:sz w:val="22"/>
      <w:szCs w:val="22"/>
    </w:rPr>
  </w:style>
  <w:style w:type="paragraph" w:customStyle="1" w:styleId="aff2">
    <w:name w:val="Заголовок"/>
    <w:basedOn w:val="aff1"/>
    <w:next w:val="a"/>
    <w:uiPriority w:val="99"/>
    <w:rsid w:val="00545B47"/>
    <w:rPr>
      <w:b/>
      <w:bCs/>
      <w:color w:val="0058A9"/>
      <w:shd w:val="clear" w:color="auto" w:fill="ECE9D8"/>
    </w:rPr>
  </w:style>
  <w:style w:type="paragraph" w:customStyle="1" w:styleId="aff3">
    <w:name w:val="Заголовок группы контролов"/>
    <w:basedOn w:val="a"/>
    <w:next w:val="a"/>
    <w:uiPriority w:val="99"/>
    <w:rsid w:val="00545B47"/>
    <w:pPr>
      <w:widowControl w:val="0"/>
      <w:autoSpaceDE w:val="0"/>
      <w:autoSpaceDN w:val="0"/>
      <w:adjustRightInd w:val="0"/>
      <w:spacing w:before="0" w:after="0"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545B4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45B47"/>
    <w:pPr>
      <w:widowControl w:val="0"/>
      <w:autoSpaceDE w:val="0"/>
      <w:autoSpaceDN w:val="0"/>
      <w:adjustRightInd w:val="0"/>
      <w:spacing w:before="0" w:after="0" w:line="360" w:lineRule="auto"/>
      <w:ind w:firstLine="720"/>
      <w:jc w:val="both"/>
    </w:pPr>
    <w:rPr>
      <w:i/>
      <w:iCs/>
      <w:color w:val="000080"/>
      <w:sz w:val="22"/>
      <w:szCs w:val="22"/>
    </w:rPr>
  </w:style>
  <w:style w:type="character" w:customStyle="1" w:styleId="aff6">
    <w:name w:val="Заголовок своего сообщения"/>
    <w:uiPriority w:val="99"/>
    <w:rsid w:val="00545B47"/>
    <w:rPr>
      <w:rFonts w:cs="Times New Roman"/>
      <w:b/>
      <w:bCs/>
      <w:color w:val="26282F"/>
    </w:rPr>
  </w:style>
  <w:style w:type="paragraph" w:customStyle="1" w:styleId="aff7">
    <w:name w:val="Заголовок статьи"/>
    <w:basedOn w:val="a"/>
    <w:next w:val="a"/>
    <w:uiPriority w:val="99"/>
    <w:rsid w:val="00545B47"/>
    <w:pPr>
      <w:widowControl w:val="0"/>
      <w:autoSpaceDE w:val="0"/>
      <w:autoSpaceDN w:val="0"/>
      <w:adjustRightInd w:val="0"/>
      <w:spacing w:before="0" w:after="0" w:line="360" w:lineRule="auto"/>
      <w:ind w:left="1612" w:hanging="892"/>
      <w:jc w:val="both"/>
    </w:pPr>
  </w:style>
  <w:style w:type="character" w:customStyle="1" w:styleId="aff8">
    <w:name w:val="Заголовок чужого сообщения"/>
    <w:uiPriority w:val="99"/>
    <w:rsid w:val="00545B47"/>
    <w:rPr>
      <w:rFonts w:cs="Times New Roman"/>
      <w:b/>
      <w:bCs/>
      <w:color w:val="FF0000"/>
    </w:rPr>
  </w:style>
  <w:style w:type="paragraph" w:customStyle="1" w:styleId="aff9">
    <w:name w:val="Заголовок ЭР (левое окно)"/>
    <w:basedOn w:val="a"/>
    <w:next w:val="a"/>
    <w:uiPriority w:val="99"/>
    <w:rsid w:val="00545B47"/>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545B47"/>
    <w:pPr>
      <w:spacing w:after="0"/>
      <w:jc w:val="left"/>
    </w:pPr>
  </w:style>
  <w:style w:type="paragraph" w:customStyle="1" w:styleId="affb">
    <w:name w:val="Интерактивный заголовок"/>
    <w:basedOn w:val="aff2"/>
    <w:next w:val="a"/>
    <w:uiPriority w:val="99"/>
    <w:rsid w:val="00545B47"/>
    <w:rPr>
      <w:u w:val="single"/>
    </w:rPr>
  </w:style>
  <w:style w:type="paragraph" w:customStyle="1" w:styleId="affc">
    <w:name w:val="Текст информации об изменениях"/>
    <w:basedOn w:val="a"/>
    <w:next w:val="a"/>
    <w:uiPriority w:val="99"/>
    <w:rsid w:val="00545B47"/>
    <w:pPr>
      <w:widowControl w:val="0"/>
      <w:autoSpaceDE w:val="0"/>
      <w:autoSpaceDN w:val="0"/>
      <w:adjustRightInd w:val="0"/>
      <w:spacing w:before="0" w:after="0"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545B47"/>
    <w:pPr>
      <w:spacing w:before="180"/>
      <w:ind w:left="360" w:right="360" w:firstLine="0"/>
    </w:pPr>
    <w:rPr>
      <w:shd w:val="clear" w:color="auto" w:fill="EAEFED"/>
    </w:rPr>
  </w:style>
  <w:style w:type="paragraph" w:customStyle="1" w:styleId="affe">
    <w:name w:val="Текст (справка)"/>
    <w:basedOn w:val="a"/>
    <w:next w:val="a"/>
    <w:uiPriority w:val="99"/>
    <w:rsid w:val="00545B47"/>
    <w:pPr>
      <w:widowControl w:val="0"/>
      <w:autoSpaceDE w:val="0"/>
      <w:autoSpaceDN w:val="0"/>
      <w:adjustRightInd w:val="0"/>
      <w:spacing w:before="0" w:after="0" w:line="360" w:lineRule="auto"/>
      <w:ind w:left="170" w:right="170"/>
    </w:pPr>
  </w:style>
  <w:style w:type="paragraph" w:customStyle="1" w:styleId="afff">
    <w:name w:val="Комментарий"/>
    <w:basedOn w:val="affe"/>
    <w:next w:val="a"/>
    <w:uiPriority w:val="99"/>
    <w:rsid w:val="00545B4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45B47"/>
    <w:rPr>
      <w:i/>
      <w:iCs/>
    </w:rPr>
  </w:style>
  <w:style w:type="paragraph" w:customStyle="1" w:styleId="afff1">
    <w:name w:val="Текст (лев. подпись)"/>
    <w:basedOn w:val="a"/>
    <w:next w:val="a"/>
    <w:uiPriority w:val="99"/>
    <w:rsid w:val="00545B47"/>
    <w:pPr>
      <w:widowControl w:val="0"/>
      <w:autoSpaceDE w:val="0"/>
      <w:autoSpaceDN w:val="0"/>
      <w:adjustRightInd w:val="0"/>
      <w:spacing w:before="0" w:after="0" w:line="360" w:lineRule="auto"/>
    </w:pPr>
  </w:style>
  <w:style w:type="paragraph" w:customStyle="1" w:styleId="afff2">
    <w:name w:val="Колонтитул (левый)"/>
    <w:basedOn w:val="afff1"/>
    <w:next w:val="a"/>
    <w:uiPriority w:val="99"/>
    <w:rsid w:val="00545B47"/>
    <w:rPr>
      <w:sz w:val="14"/>
      <w:szCs w:val="14"/>
    </w:rPr>
  </w:style>
  <w:style w:type="paragraph" w:customStyle="1" w:styleId="afff3">
    <w:name w:val="Текст (прав. подпись)"/>
    <w:basedOn w:val="a"/>
    <w:next w:val="a"/>
    <w:uiPriority w:val="99"/>
    <w:rsid w:val="00545B47"/>
    <w:pPr>
      <w:widowControl w:val="0"/>
      <w:autoSpaceDE w:val="0"/>
      <w:autoSpaceDN w:val="0"/>
      <w:adjustRightInd w:val="0"/>
      <w:spacing w:before="0" w:after="0" w:line="360" w:lineRule="auto"/>
      <w:jc w:val="right"/>
    </w:pPr>
  </w:style>
  <w:style w:type="paragraph" w:customStyle="1" w:styleId="afff4">
    <w:name w:val="Колонтитул (правый)"/>
    <w:basedOn w:val="afff3"/>
    <w:next w:val="a"/>
    <w:uiPriority w:val="99"/>
    <w:rsid w:val="00545B47"/>
    <w:rPr>
      <w:sz w:val="14"/>
      <w:szCs w:val="14"/>
    </w:rPr>
  </w:style>
  <w:style w:type="paragraph" w:customStyle="1" w:styleId="afff5">
    <w:name w:val="Комментарий пользователя"/>
    <w:basedOn w:val="afff"/>
    <w:next w:val="a"/>
    <w:uiPriority w:val="99"/>
    <w:rsid w:val="00545B47"/>
    <w:pPr>
      <w:jc w:val="left"/>
    </w:pPr>
    <w:rPr>
      <w:shd w:val="clear" w:color="auto" w:fill="FFDFE0"/>
    </w:rPr>
  </w:style>
  <w:style w:type="paragraph" w:customStyle="1" w:styleId="afff6">
    <w:name w:val="Куда обратиться?"/>
    <w:basedOn w:val="afb"/>
    <w:next w:val="a"/>
    <w:uiPriority w:val="99"/>
    <w:rsid w:val="00545B47"/>
  </w:style>
  <w:style w:type="paragraph" w:customStyle="1" w:styleId="afff7">
    <w:name w:val="Моноширинный"/>
    <w:basedOn w:val="a"/>
    <w:next w:val="a"/>
    <w:uiPriority w:val="99"/>
    <w:rsid w:val="00545B47"/>
    <w:pPr>
      <w:widowControl w:val="0"/>
      <w:autoSpaceDE w:val="0"/>
      <w:autoSpaceDN w:val="0"/>
      <w:adjustRightInd w:val="0"/>
      <w:spacing w:before="0" w:after="0" w:line="360" w:lineRule="auto"/>
    </w:pPr>
    <w:rPr>
      <w:rFonts w:ascii="Courier New" w:hAnsi="Courier New" w:cs="Courier New"/>
    </w:rPr>
  </w:style>
  <w:style w:type="character" w:customStyle="1" w:styleId="afff8">
    <w:name w:val="Найденные слова"/>
    <w:uiPriority w:val="99"/>
    <w:rsid w:val="00545B47"/>
    <w:rPr>
      <w:rFonts w:cs="Times New Roman"/>
      <w:b/>
      <w:color w:val="26282F"/>
      <w:shd w:val="clear" w:color="auto" w:fill="FFF580"/>
    </w:rPr>
  </w:style>
  <w:style w:type="paragraph" w:customStyle="1" w:styleId="afff9">
    <w:name w:val="Напишите нам"/>
    <w:basedOn w:val="a"/>
    <w:next w:val="a"/>
    <w:uiPriority w:val="99"/>
    <w:rsid w:val="00545B47"/>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545B47"/>
    <w:rPr>
      <w:rFonts w:cs="Times New Roman"/>
      <w:b/>
      <w:color w:val="000000"/>
      <w:shd w:val="clear" w:color="auto" w:fill="D8EDE8"/>
    </w:rPr>
  </w:style>
  <w:style w:type="paragraph" w:customStyle="1" w:styleId="afffb">
    <w:name w:val="Необходимые документы"/>
    <w:basedOn w:val="afb"/>
    <w:next w:val="a"/>
    <w:uiPriority w:val="99"/>
    <w:rsid w:val="00545B47"/>
    <w:pPr>
      <w:ind w:firstLine="118"/>
    </w:pPr>
  </w:style>
  <w:style w:type="paragraph" w:customStyle="1" w:styleId="afffc">
    <w:name w:val="Нормальный (таблица)"/>
    <w:basedOn w:val="a"/>
    <w:next w:val="a"/>
    <w:uiPriority w:val="99"/>
    <w:rsid w:val="00545B47"/>
    <w:pPr>
      <w:widowControl w:val="0"/>
      <w:autoSpaceDE w:val="0"/>
      <w:autoSpaceDN w:val="0"/>
      <w:adjustRightInd w:val="0"/>
      <w:spacing w:before="0" w:after="0" w:line="360" w:lineRule="auto"/>
      <w:jc w:val="both"/>
    </w:pPr>
  </w:style>
  <w:style w:type="paragraph" w:customStyle="1" w:styleId="afffd">
    <w:name w:val="Таблицы (моноширинный)"/>
    <w:basedOn w:val="a"/>
    <w:next w:val="a"/>
    <w:uiPriority w:val="99"/>
    <w:rsid w:val="00545B47"/>
    <w:pPr>
      <w:widowControl w:val="0"/>
      <w:autoSpaceDE w:val="0"/>
      <w:autoSpaceDN w:val="0"/>
      <w:adjustRightInd w:val="0"/>
      <w:spacing w:before="0" w:after="0" w:line="360" w:lineRule="auto"/>
    </w:pPr>
    <w:rPr>
      <w:rFonts w:ascii="Courier New" w:hAnsi="Courier New" w:cs="Courier New"/>
    </w:rPr>
  </w:style>
  <w:style w:type="paragraph" w:customStyle="1" w:styleId="afffe">
    <w:name w:val="Оглавление"/>
    <w:basedOn w:val="afffd"/>
    <w:next w:val="a"/>
    <w:uiPriority w:val="99"/>
    <w:rsid w:val="00545B47"/>
    <w:pPr>
      <w:ind w:left="140"/>
    </w:pPr>
  </w:style>
  <w:style w:type="character" w:customStyle="1" w:styleId="affff">
    <w:name w:val="Опечатки"/>
    <w:uiPriority w:val="99"/>
    <w:rsid w:val="00545B47"/>
    <w:rPr>
      <w:color w:val="FF0000"/>
    </w:rPr>
  </w:style>
  <w:style w:type="paragraph" w:customStyle="1" w:styleId="affff0">
    <w:name w:val="Переменная часть"/>
    <w:basedOn w:val="aff1"/>
    <w:next w:val="a"/>
    <w:uiPriority w:val="99"/>
    <w:rsid w:val="00545B47"/>
    <w:rPr>
      <w:sz w:val="18"/>
      <w:szCs w:val="18"/>
    </w:rPr>
  </w:style>
  <w:style w:type="paragraph" w:customStyle="1" w:styleId="affff1">
    <w:name w:val="Подвал для информации об изменениях"/>
    <w:basedOn w:val="1"/>
    <w:next w:val="a"/>
    <w:uiPriority w:val="99"/>
    <w:rsid w:val="00545B4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45B47"/>
    <w:rPr>
      <w:b/>
      <w:bCs/>
    </w:rPr>
  </w:style>
  <w:style w:type="paragraph" w:customStyle="1" w:styleId="affff3">
    <w:name w:val="Подчёркнуный текст"/>
    <w:basedOn w:val="a"/>
    <w:next w:val="a"/>
    <w:uiPriority w:val="99"/>
    <w:rsid w:val="00545B47"/>
    <w:pPr>
      <w:widowControl w:val="0"/>
      <w:pBdr>
        <w:bottom w:val="single" w:sz="4" w:space="0" w:color="auto"/>
      </w:pBdr>
      <w:autoSpaceDE w:val="0"/>
      <w:autoSpaceDN w:val="0"/>
      <w:adjustRightInd w:val="0"/>
      <w:spacing w:before="0" w:after="0" w:line="360" w:lineRule="auto"/>
      <w:ind w:firstLine="720"/>
      <w:jc w:val="both"/>
    </w:pPr>
  </w:style>
  <w:style w:type="paragraph" w:customStyle="1" w:styleId="affff4">
    <w:name w:val="Постоянная часть"/>
    <w:basedOn w:val="aff1"/>
    <w:next w:val="a"/>
    <w:uiPriority w:val="99"/>
    <w:rsid w:val="00545B47"/>
    <w:rPr>
      <w:sz w:val="20"/>
      <w:szCs w:val="20"/>
    </w:rPr>
  </w:style>
  <w:style w:type="paragraph" w:customStyle="1" w:styleId="affff5">
    <w:name w:val="Прижатый влево"/>
    <w:basedOn w:val="a"/>
    <w:next w:val="a"/>
    <w:uiPriority w:val="99"/>
    <w:rsid w:val="00545B47"/>
    <w:pPr>
      <w:widowControl w:val="0"/>
      <w:autoSpaceDE w:val="0"/>
      <w:autoSpaceDN w:val="0"/>
      <w:adjustRightInd w:val="0"/>
      <w:spacing w:before="0" w:after="0" w:line="360" w:lineRule="auto"/>
    </w:pPr>
  </w:style>
  <w:style w:type="paragraph" w:customStyle="1" w:styleId="affff6">
    <w:name w:val="Пример."/>
    <w:basedOn w:val="afb"/>
    <w:next w:val="a"/>
    <w:uiPriority w:val="99"/>
    <w:rsid w:val="00545B47"/>
  </w:style>
  <w:style w:type="paragraph" w:customStyle="1" w:styleId="affff7">
    <w:name w:val="Примечание."/>
    <w:basedOn w:val="afb"/>
    <w:next w:val="a"/>
    <w:uiPriority w:val="99"/>
    <w:rsid w:val="00545B47"/>
  </w:style>
  <w:style w:type="character" w:customStyle="1" w:styleId="affff8">
    <w:name w:val="Продолжение ссылки"/>
    <w:uiPriority w:val="99"/>
    <w:rsid w:val="00545B47"/>
  </w:style>
  <w:style w:type="paragraph" w:customStyle="1" w:styleId="affff9">
    <w:name w:val="Словарная статья"/>
    <w:basedOn w:val="a"/>
    <w:next w:val="a"/>
    <w:uiPriority w:val="99"/>
    <w:rsid w:val="00545B47"/>
    <w:pPr>
      <w:widowControl w:val="0"/>
      <w:autoSpaceDE w:val="0"/>
      <w:autoSpaceDN w:val="0"/>
      <w:adjustRightInd w:val="0"/>
      <w:spacing w:before="0" w:after="0" w:line="360" w:lineRule="auto"/>
      <w:ind w:right="118"/>
      <w:jc w:val="both"/>
    </w:pPr>
  </w:style>
  <w:style w:type="character" w:customStyle="1" w:styleId="affffa">
    <w:name w:val="Сравнение редакций"/>
    <w:uiPriority w:val="99"/>
    <w:rsid w:val="00545B47"/>
    <w:rPr>
      <w:rFonts w:cs="Times New Roman"/>
      <w:b/>
      <w:color w:val="26282F"/>
    </w:rPr>
  </w:style>
  <w:style w:type="character" w:customStyle="1" w:styleId="affffb">
    <w:name w:val="Сравнение редакций. Добавленный фрагмент"/>
    <w:uiPriority w:val="99"/>
    <w:rsid w:val="00545B47"/>
    <w:rPr>
      <w:color w:val="000000"/>
      <w:shd w:val="clear" w:color="auto" w:fill="C1D7FF"/>
    </w:rPr>
  </w:style>
  <w:style w:type="character" w:customStyle="1" w:styleId="affffc">
    <w:name w:val="Сравнение редакций. Удаленный фрагмент"/>
    <w:uiPriority w:val="99"/>
    <w:rsid w:val="00545B47"/>
    <w:rPr>
      <w:color w:val="000000"/>
      <w:shd w:val="clear" w:color="auto" w:fill="C4C413"/>
    </w:rPr>
  </w:style>
  <w:style w:type="paragraph" w:customStyle="1" w:styleId="affffd">
    <w:name w:val="Ссылка на официальную публикацию"/>
    <w:basedOn w:val="a"/>
    <w:next w:val="a"/>
    <w:uiPriority w:val="99"/>
    <w:rsid w:val="00545B47"/>
    <w:pPr>
      <w:widowControl w:val="0"/>
      <w:autoSpaceDE w:val="0"/>
      <w:autoSpaceDN w:val="0"/>
      <w:adjustRightInd w:val="0"/>
      <w:spacing w:before="0" w:after="0" w:line="360" w:lineRule="auto"/>
      <w:ind w:firstLine="720"/>
      <w:jc w:val="both"/>
    </w:pPr>
  </w:style>
  <w:style w:type="character" w:customStyle="1" w:styleId="affffe">
    <w:name w:val="Ссылка на утративший силу документ"/>
    <w:uiPriority w:val="99"/>
    <w:rsid w:val="00545B47"/>
    <w:rPr>
      <w:rFonts w:cs="Times New Roman"/>
      <w:b/>
      <w:color w:val="749232"/>
    </w:rPr>
  </w:style>
  <w:style w:type="paragraph" w:customStyle="1" w:styleId="afffff">
    <w:name w:val="Текст в таблице"/>
    <w:basedOn w:val="afffc"/>
    <w:next w:val="a"/>
    <w:uiPriority w:val="99"/>
    <w:rsid w:val="00545B47"/>
    <w:pPr>
      <w:ind w:firstLine="500"/>
    </w:pPr>
  </w:style>
  <w:style w:type="paragraph" w:customStyle="1" w:styleId="afffff0">
    <w:name w:val="Текст ЭР (см. также)"/>
    <w:basedOn w:val="a"/>
    <w:next w:val="a"/>
    <w:uiPriority w:val="99"/>
    <w:rsid w:val="00545B47"/>
    <w:pPr>
      <w:widowControl w:val="0"/>
      <w:autoSpaceDE w:val="0"/>
      <w:autoSpaceDN w:val="0"/>
      <w:adjustRightInd w:val="0"/>
      <w:spacing w:before="200" w:after="0" w:line="360" w:lineRule="auto"/>
    </w:pPr>
    <w:rPr>
      <w:sz w:val="20"/>
      <w:szCs w:val="20"/>
    </w:rPr>
  </w:style>
  <w:style w:type="paragraph" w:customStyle="1" w:styleId="afffff1">
    <w:name w:val="Технический комментарий"/>
    <w:basedOn w:val="a"/>
    <w:next w:val="a"/>
    <w:uiPriority w:val="99"/>
    <w:rsid w:val="00545B47"/>
    <w:pPr>
      <w:widowControl w:val="0"/>
      <w:autoSpaceDE w:val="0"/>
      <w:autoSpaceDN w:val="0"/>
      <w:adjustRightInd w:val="0"/>
      <w:spacing w:before="0" w:after="0" w:line="360" w:lineRule="auto"/>
    </w:pPr>
    <w:rPr>
      <w:color w:val="463F31"/>
      <w:shd w:val="clear" w:color="auto" w:fill="FFFFA6"/>
    </w:rPr>
  </w:style>
  <w:style w:type="character" w:customStyle="1" w:styleId="afffff2">
    <w:name w:val="Утратил силу"/>
    <w:uiPriority w:val="99"/>
    <w:rsid w:val="00545B47"/>
    <w:rPr>
      <w:rFonts w:cs="Times New Roman"/>
      <w:b/>
      <w:strike/>
      <w:color w:val="666600"/>
    </w:rPr>
  </w:style>
  <w:style w:type="paragraph" w:customStyle="1" w:styleId="afffff3">
    <w:name w:val="Формула"/>
    <w:basedOn w:val="a"/>
    <w:next w:val="a"/>
    <w:uiPriority w:val="99"/>
    <w:rsid w:val="00545B4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545B47"/>
    <w:pPr>
      <w:jc w:val="center"/>
    </w:pPr>
  </w:style>
  <w:style w:type="paragraph" w:customStyle="1" w:styleId="-">
    <w:name w:val="ЭР-содержание (правое окно)"/>
    <w:basedOn w:val="a"/>
    <w:next w:val="a"/>
    <w:uiPriority w:val="99"/>
    <w:rsid w:val="00545B47"/>
    <w:pPr>
      <w:widowControl w:val="0"/>
      <w:autoSpaceDE w:val="0"/>
      <w:autoSpaceDN w:val="0"/>
      <w:adjustRightInd w:val="0"/>
      <w:spacing w:before="300" w:after="0" w:line="360" w:lineRule="auto"/>
    </w:pPr>
  </w:style>
  <w:style w:type="paragraph" w:customStyle="1" w:styleId="Default">
    <w:name w:val="Default"/>
    <w:rsid w:val="00545B47"/>
    <w:pPr>
      <w:autoSpaceDE w:val="0"/>
      <w:autoSpaceDN w:val="0"/>
      <w:adjustRightInd w:val="0"/>
    </w:pPr>
    <w:rPr>
      <w:rFonts w:eastAsia="Calibri"/>
      <w:color w:val="000000"/>
      <w:sz w:val="24"/>
      <w:szCs w:val="24"/>
      <w:lang w:eastAsia="en-US"/>
    </w:rPr>
  </w:style>
  <w:style w:type="character" w:styleId="afffff5">
    <w:name w:val="annotation reference"/>
    <w:uiPriority w:val="99"/>
    <w:unhideWhenUsed/>
    <w:rsid w:val="00545B47"/>
    <w:rPr>
      <w:sz w:val="16"/>
      <w:szCs w:val="16"/>
    </w:rPr>
  </w:style>
  <w:style w:type="paragraph" w:styleId="afffff6">
    <w:name w:val="Revision"/>
    <w:hidden/>
    <w:uiPriority w:val="99"/>
    <w:semiHidden/>
    <w:rsid w:val="00545B47"/>
    <w:rPr>
      <w:sz w:val="24"/>
      <w:szCs w:val="24"/>
    </w:rPr>
  </w:style>
  <w:style w:type="paragraph" w:styleId="afffff7">
    <w:name w:val="No Spacing"/>
    <w:link w:val="afffff8"/>
    <w:uiPriority w:val="1"/>
    <w:qFormat/>
    <w:rsid w:val="0031249B"/>
    <w:rPr>
      <w:rFonts w:asciiTheme="minorHAnsi" w:eastAsiaTheme="minorEastAsia" w:hAnsiTheme="minorHAnsi" w:cstheme="minorBidi"/>
      <w:sz w:val="22"/>
      <w:szCs w:val="22"/>
    </w:rPr>
  </w:style>
  <w:style w:type="character" w:customStyle="1" w:styleId="afffff8">
    <w:name w:val="Без интервала Знак"/>
    <w:link w:val="afffff7"/>
    <w:uiPriority w:val="1"/>
    <w:locked/>
    <w:rsid w:val="0031249B"/>
    <w:rPr>
      <w:rFonts w:asciiTheme="minorHAnsi" w:eastAsiaTheme="minorEastAsia" w:hAnsiTheme="minorHAnsi" w:cstheme="minorBidi"/>
      <w:sz w:val="22"/>
      <w:szCs w:val="22"/>
    </w:rPr>
  </w:style>
  <w:style w:type="character" w:customStyle="1" w:styleId="6">
    <w:name w:val="Основной текст (6)_"/>
    <w:basedOn w:val="a0"/>
    <w:link w:val="60"/>
    <w:uiPriority w:val="99"/>
    <w:locked/>
    <w:rsid w:val="0031249B"/>
    <w:rPr>
      <w:sz w:val="27"/>
      <w:szCs w:val="27"/>
      <w:shd w:val="clear" w:color="auto" w:fill="FFFFFF"/>
    </w:rPr>
  </w:style>
  <w:style w:type="paragraph" w:customStyle="1" w:styleId="60">
    <w:name w:val="Основной текст (6)"/>
    <w:basedOn w:val="a"/>
    <w:link w:val="6"/>
    <w:uiPriority w:val="99"/>
    <w:rsid w:val="0031249B"/>
    <w:pPr>
      <w:shd w:val="clear" w:color="auto" w:fill="FFFFFF"/>
      <w:spacing w:before="0" w:after="0" w:line="317" w:lineRule="exact"/>
      <w:ind w:hanging="460"/>
      <w:jc w:val="both"/>
    </w:pPr>
    <w:rPr>
      <w:sz w:val="27"/>
      <w:szCs w:val="27"/>
    </w:rPr>
  </w:style>
  <w:style w:type="paragraph" w:customStyle="1" w:styleId="Standard">
    <w:name w:val="Standard"/>
    <w:rsid w:val="0031249B"/>
    <w:pPr>
      <w:suppressAutoHyphens/>
      <w:autoSpaceDN w:val="0"/>
      <w:textAlignment w:val="baseline"/>
    </w:pPr>
    <w:rPr>
      <w:kern w:val="3"/>
      <w:sz w:val="24"/>
      <w:szCs w:val="24"/>
      <w:lang w:eastAsia="zh-CN"/>
    </w:rPr>
  </w:style>
  <w:style w:type="numbering" w:customStyle="1" w:styleId="WW8Num11">
    <w:name w:val="WW8Num11"/>
    <w:basedOn w:val="a2"/>
    <w:rsid w:val="0031249B"/>
    <w:pPr>
      <w:numPr>
        <w:numId w:val="6"/>
      </w:numPr>
    </w:pPr>
  </w:style>
  <w:style w:type="numbering" w:customStyle="1" w:styleId="WW8Num5">
    <w:name w:val="WW8Num5"/>
    <w:basedOn w:val="a2"/>
    <w:rsid w:val="0031249B"/>
    <w:pPr>
      <w:numPr>
        <w:numId w:val="7"/>
      </w:numPr>
    </w:pPr>
  </w:style>
  <w:style w:type="character" w:customStyle="1" w:styleId="FontStyle45">
    <w:name w:val="Font Style45"/>
    <w:basedOn w:val="a0"/>
    <w:rsid w:val="00AE4155"/>
    <w:rPr>
      <w:rFonts w:ascii="Times New Roman" w:hAnsi="Times New Roman" w:cs="Times New Roman"/>
      <w:color w:val="000000"/>
      <w:sz w:val="22"/>
      <w:szCs w:val="22"/>
    </w:rPr>
  </w:style>
  <w:style w:type="paragraph" w:customStyle="1" w:styleId="Style14">
    <w:name w:val="Style14"/>
    <w:basedOn w:val="a"/>
    <w:rsid w:val="00AE4155"/>
    <w:pPr>
      <w:widowControl w:val="0"/>
      <w:autoSpaceDE w:val="0"/>
      <w:autoSpaceDN w:val="0"/>
      <w:adjustRightInd w:val="0"/>
      <w:spacing w:before="0" w:after="0" w:line="274" w:lineRule="exact"/>
      <w:jc w:val="center"/>
    </w:pPr>
  </w:style>
  <w:style w:type="character" w:customStyle="1" w:styleId="50">
    <w:name w:val="Заголовок 5 Знак"/>
    <w:basedOn w:val="a0"/>
    <w:link w:val="5"/>
    <w:uiPriority w:val="99"/>
    <w:rsid w:val="004B2532"/>
    <w:rPr>
      <w:b/>
      <w:bCs/>
      <w:i/>
      <w:iCs/>
      <w:color w:val="000000"/>
      <w:w w:val="90"/>
      <w:sz w:val="26"/>
      <w:szCs w:val="26"/>
    </w:rPr>
  </w:style>
  <w:style w:type="paragraph" w:customStyle="1" w:styleId="afffff9">
    <w:name w:val="Знак Знак Знак Знак"/>
    <w:basedOn w:val="a"/>
    <w:uiPriority w:val="99"/>
    <w:rsid w:val="004B2532"/>
    <w:pPr>
      <w:spacing w:before="0" w:after="160" w:line="240" w:lineRule="exact"/>
    </w:pPr>
    <w:rPr>
      <w:rFonts w:ascii="Verdana" w:hAnsi="Verdana" w:cs="Verdana"/>
      <w:sz w:val="20"/>
      <w:szCs w:val="20"/>
      <w:lang w:val="en-US" w:eastAsia="en-US"/>
    </w:rPr>
  </w:style>
  <w:style w:type="paragraph" w:customStyle="1" w:styleId="ConsPlusNonformat">
    <w:name w:val="ConsPlusNonformat"/>
    <w:uiPriority w:val="99"/>
    <w:rsid w:val="004B253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2532"/>
    <w:pPr>
      <w:widowControl w:val="0"/>
      <w:autoSpaceDE w:val="0"/>
      <w:autoSpaceDN w:val="0"/>
      <w:adjustRightInd w:val="0"/>
    </w:pPr>
    <w:rPr>
      <w:b/>
      <w:bCs/>
      <w:sz w:val="28"/>
      <w:szCs w:val="28"/>
    </w:rPr>
  </w:style>
  <w:style w:type="paragraph" w:styleId="afffffa">
    <w:name w:val="Body Text Indent"/>
    <w:basedOn w:val="a3"/>
    <w:link w:val="afffffb"/>
    <w:uiPriority w:val="99"/>
    <w:rsid w:val="004B2532"/>
    <w:pPr>
      <w:widowControl w:val="0"/>
      <w:suppressAutoHyphens/>
      <w:spacing w:after="120"/>
      <w:ind w:left="283"/>
    </w:pPr>
    <w:rPr>
      <w:rFonts w:eastAsia="Times New Roman"/>
      <w:sz w:val="24"/>
      <w:lang w:eastAsia="ar-SA"/>
    </w:rPr>
  </w:style>
  <w:style w:type="character" w:customStyle="1" w:styleId="afffffb">
    <w:name w:val="Основной текст с отступом Знак"/>
    <w:basedOn w:val="a0"/>
    <w:link w:val="afffffa"/>
    <w:uiPriority w:val="99"/>
    <w:rsid w:val="004B2532"/>
    <w:rPr>
      <w:sz w:val="24"/>
      <w:szCs w:val="24"/>
      <w:lang w:eastAsia="ar-SA"/>
    </w:rPr>
  </w:style>
  <w:style w:type="paragraph" w:customStyle="1" w:styleId="27">
    <w:name w:val="Знак2"/>
    <w:basedOn w:val="a"/>
    <w:uiPriority w:val="99"/>
    <w:rsid w:val="004B2532"/>
    <w:pPr>
      <w:tabs>
        <w:tab w:val="left" w:pos="708"/>
      </w:tabs>
      <w:spacing w:before="0" w:after="160" w:line="240" w:lineRule="exact"/>
    </w:pPr>
    <w:rPr>
      <w:rFonts w:ascii="Verdana" w:hAnsi="Verdana" w:cs="Verdana"/>
      <w:sz w:val="20"/>
      <w:szCs w:val="20"/>
      <w:lang w:val="en-US" w:eastAsia="en-US"/>
    </w:rPr>
  </w:style>
  <w:style w:type="paragraph" w:customStyle="1" w:styleId="afffffc">
    <w:name w:val="Знак Знак Знак"/>
    <w:basedOn w:val="a"/>
    <w:uiPriority w:val="99"/>
    <w:rsid w:val="004B2532"/>
    <w:pPr>
      <w:spacing w:before="0" w:after="160" w:line="240" w:lineRule="exact"/>
    </w:pPr>
    <w:rPr>
      <w:rFonts w:ascii="Verdana" w:hAnsi="Verdana" w:cs="Verdana"/>
      <w:sz w:val="20"/>
      <w:szCs w:val="20"/>
    </w:rPr>
  </w:style>
  <w:style w:type="paragraph" w:styleId="afffffd">
    <w:name w:val="Title"/>
    <w:basedOn w:val="a"/>
    <w:link w:val="afffffe"/>
    <w:uiPriority w:val="99"/>
    <w:qFormat/>
    <w:rsid w:val="004B2532"/>
    <w:pPr>
      <w:spacing w:before="0" w:after="0"/>
      <w:jc w:val="center"/>
    </w:pPr>
  </w:style>
  <w:style w:type="character" w:customStyle="1" w:styleId="afffffe">
    <w:name w:val="Название Знак"/>
    <w:basedOn w:val="a0"/>
    <w:link w:val="afffffd"/>
    <w:uiPriority w:val="99"/>
    <w:rsid w:val="004B2532"/>
    <w:rPr>
      <w:sz w:val="24"/>
      <w:szCs w:val="24"/>
    </w:rPr>
  </w:style>
  <w:style w:type="paragraph" w:styleId="affffff">
    <w:name w:val="Plain Text"/>
    <w:basedOn w:val="a"/>
    <w:link w:val="affffff0"/>
    <w:uiPriority w:val="99"/>
    <w:rsid w:val="004B2532"/>
    <w:pPr>
      <w:spacing w:before="0" w:after="0"/>
    </w:pPr>
    <w:rPr>
      <w:rFonts w:ascii="Courier New" w:hAnsi="Courier New" w:cs="Courier New"/>
      <w:sz w:val="20"/>
      <w:szCs w:val="20"/>
    </w:rPr>
  </w:style>
  <w:style w:type="character" w:customStyle="1" w:styleId="affffff0">
    <w:name w:val="Текст Знак"/>
    <w:basedOn w:val="a0"/>
    <w:link w:val="affffff"/>
    <w:uiPriority w:val="99"/>
    <w:rsid w:val="004B2532"/>
    <w:rPr>
      <w:rFonts w:ascii="Courier New" w:hAnsi="Courier New" w:cs="Courier New"/>
    </w:rPr>
  </w:style>
  <w:style w:type="character" w:customStyle="1" w:styleId="32">
    <w:name w:val="Знак Знак3"/>
    <w:basedOn w:val="a0"/>
    <w:uiPriority w:val="99"/>
    <w:locked/>
    <w:rsid w:val="004B2532"/>
    <w:rPr>
      <w:rFonts w:ascii="Courier New" w:hAnsi="Courier New" w:cs="Courier New"/>
      <w:lang w:val="ru-RU" w:eastAsia="ru-RU"/>
    </w:rPr>
  </w:style>
  <w:style w:type="character" w:customStyle="1" w:styleId="16">
    <w:name w:val="Знак Знак1"/>
    <w:basedOn w:val="a0"/>
    <w:uiPriority w:val="99"/>
    <w:rsid w:val="004B2532"/>
    <w:rPr>
      <w:sz w:val="24"/>
      <w:szCs w:val="24"/>
      <w:lang w:val="ru-RU" w:eastAsia="ru-RU"/>
    </w:rPr>
  </w:style>
  <w:style w:type="character" w:styleId="affffff1">
    <w:name w:val="FollowedHyperlink"/>
    <w:basedOn w:val="a0"/>
    <w:uiPriority w:val="99"/>
    <w:rsid w:val="004B2532"/>
    <w:rPr>
      <w:color w:val="800080"/>
      <w:u w:val="single"/>
    </w:rPr>
  </w:style>
  <w:style w:type="table" w:customStyle="1" w:styleId="TableNormal">
    <w:name w:val="Table Normal"/>
    <w:uiPriority w:val="2"/>
    <w:semiHidden/>
    <w:unhideWhenUsed/>
    <w:qFormat/>
    <w:rsid w:val="003701B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701BD"/>
    <w:pPr>
      <w:widowControl w:val="0"/>
      <w:spacing w:before="0" w:after="0"/>
      <w:ind w:left="222"/>
      <w:outlineLvl w:val="1"/>
    </w:pPr>
    <w:rPr>
      <w:b/>
      <w:bCs/>
      <w:sz w:val="28"/>
      <w:szCs w:val="28"/>
      <w:lang w:val="en-US" w:eastAsia="en-US"/>
    </w:rPr>
  </w:style>
  <w:style w:type="paragraph" w:customStyle="1" w:styleId="210">
    <w:name w:val="Заголовок 21"/>
    <w:basedOn w:val="a"/>
    <w:uiPriority w:val="1"/>
    <w:qFormat/>
    <w:rsid w:val="003701BD"/>
    <w:pPr>
      <w:widowControl w:val="0"/>
      <w:spacing w:before="0" w:after="0"/>
      <w:ind w:left="102" w:right="448"/>
      <w:outlineLvl w:val="2"/>
    </w:pPr>
    <w:rPr>
      <w:b/>
      <w:bCs/>
      <w:i/>
      <w:sz w:val="28"/>
      <w:szCs w:val="28"/>
      <w:lang w:val="en-US" w:eastAsia="en-US"/>
    </w:rPr>
  </w:style>
  <w:style w:type="paragraph" w:customStyle="1" w:styleId="TableParagraph">
    <w:name w:val="Table Paragraph"/>
    <w:basedOn w:val="a"/>
    <w:uiPriority w:val="1"/>
    <w:qFormat/>
    <w:rsid w:val="003701BD"/>
    <w:pPr>
      <w:widowControl w:val="0"/>
      <w:spacing w:before="2" w:after="0"/>
      <w:ind w:left="103"/>
    </w:pPr>
    <w:rPr>
      <w:sz w:val="22"/>
      <w:szCs w:val="22"/>
      <w:lang w:val="en-US" w:eastAsia="en-US"/>
    </w:rPr>
  </w:style>
  <w:style w:type="paragraph" w:styleId="41">
    <w:name w:val="toc 4"/>
    <w:basedOn w:val="a"/>
    <w:next w:val="a"/>
    <w:autoRedefine/>
    <w:uiPriority w:val="39"/>
    <w:unhideWhenUsed/>
    <w:rsid w:val="00B55BC1"/>
    <w:pPr>
      <w:spacing w:before="0"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B55BC1"/>
    <w:pPr>
      <w:spacing w:before="0"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55BC1"/>
    <w:pPr>
      <w:spacing w:before="0"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55BC1"/>
    <w:pPr>
      <w:spacing w:before="0"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55BC1"/>
    <w:pPr>
      <w:spacing w:before="0"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55BC1"/>
    <w:pPr>
      <w:spacing w:before="0" w:after="100" w:line="276" w:lineRule="auto"/>
      <w:ind w:left="1760"/>
    </w:pPr>
    <w:rPr>
      <w:rFonts w:asciiTheme="minorHAnsi" w:eastAsiaTheme="minorEastAsia" w:hAnsiTheme="minorHAnsi" w:cstheme="minorBidi"/>
      <w:sz w:val="22"/>
      <w:szCs w:val="22"/>
    </w:rPr>
  </w:style>
  <w:style w:type="character" w:customStyle="1" w:styleId="affffff2">
    <w:name w:val="Основной текст_"/>
    <w:basedOn w:val="a0"/>
    <w:link w:val="17"/>
    <w:locked/>
    <w:rsid w:val="00B55BC1"/>
    <w:rPr>
      <w:shd w:val="clear" w:color="auto" w:fill="FFFFFF"/>
    </w:rPr>
  </w:style>
  <w:style w:type="paragraph" w:customStyle="1" w:styleId="17">
    <w:name w:val="Основной текст1"/>
    <w:basedOn w:val="a"/>
    <w:link w:val="affffff2"/>
    <w:rsid w:val="00B55BC1"/>
    <w:pPr>
      <w:widowControl w:val="0"/>
      <w:shd w:val="clear" w:color="auto" w:fill="FFFFFF"/>
      <w:spacing w:before="0" w:after="0" w:line="0" w:lineRule="atLeast"/>
      <w:jc w:val="right"/>
    </w:pPr>
    <w:rPr>
      <w:sz w:val="20"/>
      <w:szCs w:val="20"/>
    </w:rPr>
  </w:style>
  <w:style w:type="character" w:customStyle="1" w:styleId="115pt">
    <w:name w:val="Основной текст + 11;5 pt"/>
    <w:basedOn w:val="affffff2"/>
    <w:rsid w:val="00550B1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Курсив"/>
    <w:basedOn w:val="affffff2"/>
    <w:rsid w:val="00550B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115pt1pt">
    <w:name w:val="Основной текст + 11;5 pt;Курсив;Интервал 1 pt"/>
    <w:basedOn w:val="affffff2"/>
    <w:rsid w:val="00550B15"/>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rPr>
  </w:style>
  <w:style w:type="paragraph" w:customStyle="1" w:styleId="28">
    <w:name w:val="Основной текст2"/>
    <w:basedOn w:val="a"/>
    <w:rsid w:val="00550B15"/>
    <w:pPr>
      <w:widowControl w:val="0"/>
      <w:shd w:val="clear" w:color="auto" w:fill="FFFFFF"/>
      <w:spacing w:before="0" w:after="0" w:line="322" w:lineRule="exact"/>
      <w:ind w:hanging="1100"/>
    </w:pPr>
    <w:rPr>
      <w:color w:val="000000"/>
      <w:sz w:val="22"/>
      <w:szCs w:val="22"/>
    </w:rPr>
  </w:style>
  <w:style w:type="paragraph" w:customStyle="1" w:styleId="Style1">
    <w:name w:val="Style1"/>
    <w:basedOn w:val="a"/>
    <w:uiPriority w:val="99"/>
    <w:rsid w:val="00AF3FE1"/>
    <w:pPr>
      <w:widowControl w:val="0"/>
      <w:autoSpaceDE w:val="0"/>
      <w:autoSpaceDN w:val="0"/>
      <w:adjustRightInd w:val="0"/>
      <w:spacing w:before="0" w:after="0" w:line="275" w:lineRule="exact"/>
      <w:jc w:val="both"/>
    </w:pPr>
  </w:style>
  <w:style w:type="paragraph" w:customStyle="1" w:styleId="Style2">
    <w:name w:val="Style2"/>
    <w:basedOn w:val="a"/>
    <w:uiPriority w:val="99"/>
    <w:rsid w:val="00AF3FE1"/>
    <w:pPr>
      <w:widowControl w:val="0"/>
      <w:autoSpaceDE w:val="0"/>
      <w:autoSpaceDN w:val="0"/>
      <w:adjustRightInd w:val="0"/>
      <w:spacing w:before="0" w:after="0" w:line="274" w:lineRule="exact"/>
      <w:jc w:val="both"/>
    </w:pPr>
  </w:style>
  <w:style w:type="paragraph" w:customStyle="1" w:styleId="Style3">
    <w:name w:val="Style3"/>
    <w:basedOn w:val="a"/>
    <w:uiPriority w:val="99"/>
    <w:rsid w:val="00AF3FE1"/>
    <w:pPr>
      <w:widowControl w:val="0"/>
      <w:autoSpaceDE w:val="0"/>
      <w:autoSpaceDN w:val="0"/>
      <w:adjustRightInd w:val="0"/>
      <w:spacing w:before="0" w:after="0"/>
    </w:pPr>
  </w:style>
  <w:style w:type="paragraph" w:customStyle="1" w:styleId="Style4">
    <w:name w:val="Style4"/>
    <w:basedOn w:val="a"/>
    <w:uiPriority w:val="99"/>
    <w:rsid w:val="00AF3FE1"/>
    <w:pPr>
      <w:widowControl w:val="0"/>
      <w:autoSpaceDE w:val="0"/>
      <w:autoSpaceDN w:val="0"/>
      <w:adjustRightInd w:val="0"/>
      <w:spacing w:before="0" w:after="0" w:line="271" w:lineRule="exact"/>
      <w:ind w:firstLine="250"/>
    </w:pPr>
  </w:style>
  <w:style w:type="character" w:customStyle="1" w:styleId="FontStyle11">
    <w:name w:val="Font Style11"/>
    <w:uiPriority w:val="99"/>
    <w:rsid w:val="00AF3FE1"/>
    <w:rPr>
      <w:rFonts w:ascii="Times New Roman" w:hAnsi="Times New Roman" w:cs="Times New Roman"/>
      <w:b/>
      <w:bCs/>
      <w:sz w:val="24"/>
      <w:szCs w:val="24"/>
    </w:rPr>
  </w:style>
  <w:style w:type="character" w:customStyle="1" w:styleId="FontStyle12">
    <w:name w:val="Font Style12"/>
    <w:uiPriority w:val="99"/>
    <w:rsid w:val="00AF3FE1"/>
    <w:rPr>
      <w:rFonts w:ascii="Times New Roman" w:hAnsi="Times New Roman" w:cs="Times New Roman"/>
      <w:sz w:val="24"/>
      <w:szCs w:val="24"/>
    </w:rPr>
  </w:style>
  <w:style w:type="character" w:styleId="affffff3">
    <w:name w:val="Strong"/>
    <w:uiPriority w:val="22"/>
    <w:qFormat/>
    <w:rsid w:val="00D837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CE"/>
    <w:pPr>
      <w:spacing w:before="120" w:after="120"/>
    </w:pPr>
    <w:rPr>
      <w:sz w:val="24"/>
      <w:szCs w:val="24"/>
    </w:rPr>
  </w:style>
  <w:style w:type="paragraph" w:styleId="1">
    <w:name w:val="heading 1"/>
    <w:basedOn w:val="a"/>
    <w:next w:val="a"/>
    <w:link w:val="10"/>
    <w:uiPriority w:val="99"/>
    <w:qFormat/>
    <w:rsid w:val="00FE1BA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5F33D4"/>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60B3E"/>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545B4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9"/>
    <w:qFormat/>
    <w:rsid w:val="004B2532"/>
    <w:pPr>
      <w:spacing w:before="240" w:after="60"/>
      <w:outlineLvl w:val="4"/>
    </w:pPr>
    <w:rPr>
      <w:b/>
      <w:bCs/>
      <w:i/>
      <w:iCs/>
      <w:color w:val="000000"/>
      <w:w w:val="9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244F4"/>
    <w:pPr>
      <w:spacing w:before="0" w:after="0"/>
    </w:pPr>
    <w:rPr>
      <w:rFonts w:eastAsia="Calibri"/>
      <w:sz w:val="28"/>
    </w:rPr>
  </w:style>
  <w:style w:type="character" w:customStyle="1" w:styleId="a4">
    <w:name w:val="Основной текст Знак"/>
    <w:link w:val="a3"/>
    <w:uiPriority w:val="99"/>
    <w:locked/>
    <w:rsid w:val="001244F4"/>
    <w:rPr>
      <w:rFonts w:eastAsia="Calibri"/>
      <w:sz w:val="28"/>
      <w:szCs w:val="24"/>
      <w:lang w:val="ru-RU" w:eastAsia="ru-RU" w:bidi="ar-SA"/>
    </w:rPr>
  </w:style>
  <w:style w:type="paragraph" w:styleId="21">
    <w:name w:val="Body Text 2"/>
    <w:basedOn w:val="a"/>
    <w:link w:val="22"/>
    <w:uiPriority w:val="99"/>
    <w:rsid w:val="001244F4"/>
    <w:pPr>
      <w:spacing w:before="0" w:after="0"/>
      <w:ind w:right="-57"/>
      <w:jc w:val="both"/>
    </w:pPr>
    <w:rPr>
      <w:rFonts w:eastAsia="Calibri"/>
      <w:sz w:val="28"/>
    </w:rPr>
  </w:style>
  <w:style w:type="character" w:customStyle="1" w:styleId="22">
    <w:name w:val="Основной текст 2 Знак"/>
    <w:link w:val="21"/>
    <w:uiPriority w:val="99"/>
    <w:locked/>
    <w:rsid w:val="001244F4"/>
    <w:rPr>
      <w:rFonts w:eastAsia="Calibri"/>
      <w:sz w:val="28"/>
      <w:szCs w:val="24"/>
      <w:lang w:val="ru-RU" w:eastAsia="ru-RU" w:bidi="ar-SA"/>
    </w:rPr>
  </w:style>
  <w:style w:type="character" w:customStyle="1" w:styleId="blk">
    <w:name w:val="blk"/>
    <w:rsid w:val="00FE1BAB"/>
  </w:style>
  <w:style w:type="table" w:styleId="a5">
    <w:name w:val="Table Grid"/>
    <w:basedOn w:val="a1"/>
    <w:uiPriority w:val="59"/>
    <w:rsid w:val="00FE1BAB"/>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Нижний колонтитул Знак Знак Знак,Нижний колонтитул1,Нижний колонтитул Знак Знак"/>
    <w:basedOn w:val="a"/>
    <w:link w:val="a7"/>
    <w:uiPriority w:val="99"/>
    <w:rsid w:val="00033DAA"/>
    <w:pPr>
      <w:tabs>
        <w:tab w:val="center" w:pos="4677"/>
        <w:tab w:val="right" w:pos="9355"/>
      </w:tabs>
    </w:pPr>
  </w:style>
  <w:style w:type="character" w:styleId="a8">
    <w:name w:val="page number"/>
    <w:basedOn w:val="a0"/>
    <w:uiPriority w:val="99"/>
    <w:rsid w:val="00033DAA"/>
  </w:style>
  <w:style w:type="paragraph" w:styleId="a9">
    <w:name w:val="Normal (Web)"/>
    <w:basedOn w:val="a"/>
    <w:uiPriority w:val="99"/>
    <w:rsid w:val="00033DAA"/>
    <w:pPr>
      <w:widowControl w:val="0"/>
      <w:spacing w:before="0" w:after="0"/>
    </w:pPr>
    <w:rPr>
      <w:lang w:val="en-US" w:eastAsia="nl-NL"/>
    </w:rPr>
  </w:style>
  <w:style w:type="paragraph" w:styleId="aa">
    <w:name w:val="footnote text"/>
    <w:basedOn w:val="a"/>
    <w:link w:val="ab"/>
    <w:uiPriority w:val="99"/>
    <w:rsid w:val="00033DAA"/>
    <w:pPr>
      <w:spacing w:before="0" w:after="0"/>
    </w:pPr>
    <w:rPr>
      <w:sz w:val="20"/>
      <w:szCs w:val="20"/>
      <w:lang w:val="en-US"/>
    </w:rPr>
  </w:style>
  <w:style w:type="character" w:customStyle="1" w:styleId="ab">
    <w:name w:val="Текст сноски Знак"/>
    <w:link w:val="aa"/>
    <w:uiPriority w:val="99"/>
    <w:rsid w:val="00033DAA"/>
    <w:rPr>
      <w:lang w:val="en-US" w:eastAsia="ru-RU" w:bidi="ar-SA"/>
    </w:rPr>
  </w:style>
  <w:style w:type="character" w:styleId="ac">
    <w:name w:val="footnote reference"/>
    <w:uiPriority w:val="99"/>
    <w:rsid w:val="00033DAA"/>
    <w:rPr>
      <w:vertAlign w:val="superscript"/>
    </w:rPr>
  </w:style>
  <w:style w:type="paragraph" w:styleId="23">
    <w:name w:val="List 2"/>
    <w:basedOn w:val="a"/>
    <w:uiPriority w:val="99"/>
    <w:rsid w:val="00033DAA"/>
    <w:pPr>
      <w:ind w:left="720" w:hanging="360"/>
      <w:jc w:val="both"/>
    </w:pPr>
    <w:rPr>
      <w:rFonts w:ascii="Arial" w:eastAsia="Batang" w:hAnsi="Arial"/>
      <w:sz w:val="20"/>
      <w:lang w:eastAsia="ko-KR"/>
    </w:rPr>
  </w:style>
  <w:style w:type="character" w:styleId="ad">
    <w:name w:val="Hyperlink"/>
    <w:uiPriority w:val="99"/>
    <w:rsid w:val="00033DAA"/>
    <w:rPr>
      <w:color w:val="0000FF"/>
      <w:u w:val="singl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rsid w:val="00033DAA"/>
    <w:rPr>
      <w:sz w:val="24"/>
      <w:szCs w:val="24"/>
      <w:lang w:val="ru-RU" w:eastAsia="ru-RU" w:bidi="ar-SA"/>
    </w:rPr>
  </w:style>
  <w:style w:type="paragraph" w:styleId="11">
    <w:name w:val="toc 1"/>
    <w:basedOn w:val="a"/>
    <w:next w:val="a"/>
    <w:autoRedefine/>
    <w:uiPriority w:val="39"/>
    <w:rsid w:val="001D08C7"/>
    <w:pPr>
      <w:tabs>
        <w:tab w:val="right" w:leader="dot" w:pos="9345"/>
      </w:tabs>
      <w:ind w:firstLine="426"/>
    </w:pPr>
  </w:style>
  <w:style w:type="paragraph" w:styleId="24">
    <w:name w:val="toc 2"/>
    <w:basedOn w:val="a"/>
    <w:next w:val="a"/>
    <w:autoRedefine/>
    <w:uiPriority w:val="39"/>
    <w:rsid w:val="00456F8C"/>
    <w:pPr>
      <w:tabs>
        <w:tab w:val="right" w:leader="dot" w:pos="9345"/>
      </w:tabs>
      <w:ind w:left="240"/>
    </w:pPr>
    <w:rPr>
      <w:noProof/>
    </w:rPr>
  </w:style>
  <w:style w:type="paragraph" w:styleId="31">
    <w:name w:val="toc 3"/>
    <w:basedOn w:val="a"/>
    <w:next w:val="a"/>
    <w:autoRedefine/>
    <w:uiPriority w:val="39"/>
    <w:rsid w:val="00D85948"/>
    <w:pPr>
      <w:tabs>
        <w:tab w:val="right" w:leader="dot" w:pos="9345"/>
      </w:tabs>
      <w:ind w:left="480"/>
      <w:jc w:val="both"/>
    </w:pPr>
    <w:rPr>
      <w:noProof/>
    </w:rPr>
  </w:style>
  <w:style w:type="character" w:customStyle="1" w:styleId="FootnoteTextChar">
    <w:name w:val="Footnote Text Char"/>
    <w:locked/>
    <w:rsid w:val="006F079B"/>
    <w:rPr>
      <w:rFonts w:ascii="Times New Roman" w:hAnsi="Times New Roman" w:cs="Times New Roman"/>
      <w:sz w:val="20"/>
      <w:szCs w:val="20"/>
      <w:lang w:eastAsia="ru-RU"/>
    </w:rPr>
  </w:style>
  <w:style w:type="paragraph" w:styleId="ae">
    <w:name w:val="List Paragraph"/>
    <w:basedOn w:val="a"/>
    <w:uiPriority w:val="34"/>
    <w:qFormat/>
    <w:rsid w:val="003209FA"/>
    <w:pPr>
      <w:ind w:left="708"/>
    </w:pPr>
  </w:style>
  <w:style w:type="character" w:styleId="af">
    <w:name w:val="Emphasis"/>
    <w:uiPriority w:val="20"/>
    <w:qFormat/>
    <w:rsid w:val="003209FA"/>
    <w:rPr>
      <w:i/>
      <w:iCs/>
    </w:rPr>
  </w:style>
  <w:style w:type="table" w:customStyle="1" w:styleId="12">
    <w:name w:val="Сетка таблицы1"/>
    <w:basedOn w:val="a1"/>
    <w:next w:val="a5"/>
    <w:uiPriority w:val="59"/>
    <w:rsid w:val="003D1C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B7554C"/>
    <w:pPr>
      <w:spacing w:before="0" w:after="0"/>
    </w:pPr>
    <w:rPr>
      <w:rFonts w:ascii="Segoe UI" w:hAnsi="Segoe UI"/>
      <w:sz w:val="18"/>
      <w:szCs w:val="18"/>
    </w:rPr>
  </w:style>
  <w:style w:type="character" w:customStyle="1" w:styleId="af1">
    <w:name w:val="Текст выноски Знак"/>
    <w:link w:val="af0"/>
    <w:uiPriority w:val="99"/>
    <w:rsid w:val="00B7554C"/>
    <w:rPr>
      <w:rFonts w:ascii="Segoe UI" w:hAnsi="Segoe UI" w:cs="Segoe UI"/>
      <w:sz w:val="18"/>
      <w:szCs w:val="18"/>
    </w:rPr>
  </w:style>
  <w:style w:type="character" w:customStyle="1" w:styleId="40">
    <w:name w:val="Заголовок 4 Знак"/>
    <w:link w:val="4"/>
    <w:uiPriority w:val="99"/>
    <w:rsid w:val="00545B47"/>
    <w:rPr>
      <w:b/>
      <w:bCs/>
      <w:sz w:val="24"/>
      <w:szCs w:val="24"/>
    </w:rPr>
  </w:style>
  <w:style w:type="character" w:customStyle="1" w:styleId="10">
    <w:name w:val="Заголовок 1 Знак"/>
    <w:link w:val="1"/>
    <w:uiPriority w:val="99"/>
    <w:rsid w:val="00545B47"/>
    <w:rPr>
      <w:rFonts w:ascii="Arial" w:hAnsi="Arial" w:cs="Arial"/>
      <w:b/>
      <w:bCs/>
      <w:kern w:val="32"/>
      <w:sz w:val="32"/>
      <w:szCs w:val="32"/>
    </w:rPr>
  </w:style>
  <w:style w:type="character" w:customStyle="1" w:styleId="20">
    <w:name w:val="Заголовок 2 Знак"/>
    <w:link w:val="2"/>
    <w:uiPriority w:val="99"/>
    <w:rsid w:val="00545B47"/>
    <w:rPr>
      <w:rFonts w:ascii="Arial" w:hAnsi="Arial" w:cs="Arial"/>
      <w:b/>
      <w:bCs/>
      <w:i/>
      <w:iCs/>
      <w:sz w:val="28"/>
      <w:szCs w:val="28"/>
    </w:rPr>
  </w:style>
  <w:style w:type="character" w:customStyle="1" w:styleId="30">
    <w:name w:val="Заголовок 3 Знак"/>
    <w:link w:val="3"/>
    <w:uiPriority w:val="99"/>
    <w:rsid w:val="00545B47"/>
    <w:rPr>
      <w:rFonts w:ascii="Arial" w:hAnsi="Arial" w:cs="Arial"/>
      <w:b/>
      <w:bCs/>
      <w:sz w:val="26"/>
      <w:szCs w:val="26"/>
    </w:rPr>
  </w:style>
  <w:style w:type="paragraph" w:customStyle="1" w:styleId="ConsPlusNormal">
    <w:name w:val="ConsPlusNormal"/>
    <w:uiPriority w:val="99"/>
    <w:rsid w:val="00545B47"/>
    <w:pPr>
      <w:widowControl w:val="0"/>
      <w:autoSpaceDE w:val="0"/>
      <w:autoSpaceDN w:val="0"/>
      <w:adjustRightInd w:val="0"/>
    </w:pPr>
    <w:rPr>
      <w:rFonts w:ascii="Arial" w:hAnsi="Arial" w:cs="Arial"/>
    </w:rPr>
  </w:style>
  <w:style w:type="paragraph" w:styleId="af2">
    <w:name w:val="header"/>
    <w:basedOn w:val="a"/>
    <w:link w:val="af3"/>
    <w:uiPriority w:val="99"/>
    <w:unhideWhenUsed/>
    <w:rsid w:val="00545B47"/>
    <w:pPr>
      <w:tabs>
        <w:tab w:val="center" w:pos="4677"/>
        <w:tab w:val="right" w:pos="9355"/>
      </w:tabs>
      <w:spacing w:before="0" w:after="0"/>
    </w:pPr>
  </w:style>
  <w:style w:type="character" w:customStyle="1" w:styleId="af3">
    <w:name w:val="Верхний колонтитул Знак"/>
    <w:link w:val="af2"/>
    <w:uiPriority w:val="99"/>
    <w:rsid w:val="00545B47"/>
    <w:rPr>
      <w:sz w:val="24"/>
      <w:szCs w:val="24"/>
    </w:rPr>
  </w:style>
  <w:style w:type="character" w:customStyle="1" w:styleId="13">
    <w:name w:val="Текст выноски Знак1"/>
    <w:uiPriority w:val="99"/>
    <w:semiHidden/>
    <w:rsid w:val="00545B47"/>
    <w:rPr>
      <w:rFonts w:ascii="Segoe UI" w:hAnsi="Segoe UI" w:cs="Segoe UI"/>
      <w:sz w:val="18"/>
      <w:szCs w:val="18"/>
    </w:rPr>
  </w:style>
  <w:style w:type="character" w:customStyle="1" w:styleId="af4">
    <w:name w:val="Текст примечания Знак"/>
    <w:link w:val="af5"/>
    <w:uiPriority w:val="99"/>
    <w:rsid w:val="00545B47"/>
  </w:style>
  <w:style w:type="paragraph" w:styleId="af5">
    <w:name w:val="annotation text"/>
    <w:basedOn w:val="a"/>
    <w:link w:val="af4"/>
    <w:uiPriority w:val="99"/>
    <w:unhideWhenUsed/>
    <w:rsid w:val="00545B47"/>
    <w:pPr>
      <w:spacing w:before="0" w:after="0"/>
    </w:pPr>
    <w:rPr>
      <w:sz w:val="20"/>
      <w:szCs w:val="20"/>
    </w:rPr>
  </w:style>
  <w:style w:type="character" w:customStyle="1" w:styleId="14">
    <w:name w:val="Текст примечания Знак1"/>
    <w:basedOn w:val="a0"/>
    <w:uiPriority w:val="99"/>
    <w:rsid w:val="00545B47"/>
  </w:style>
  <w:style w:type="character" w:customStyle="1" w:styleId="af6">
    <w:name w:val="Тема примечания Знак"/>
    <w:link w:val="af7"/>
    <w:uiPriority w:val="99"/>
    <w:rsid w:val="00545B47"/>
    <w:rPr>
      <w:b/>
      <w:bCs/>
    </w:rPr>
  </w:style>
  <w:style w:type="paragraph" w:styleId="af7">
    <w:name w:val="annotation subject"/>
    <w:basedOn w:val="af5"/>
    <w:next w:val="af5"/>
    <w:link w:val="af6"/>
    <w:uiPriority w:val="99"/>
    <w:unhideWhenUsed/>
    <w:rsid w:val="00545B47"/>
    <w:rPr>
      <w:b/>
      <w:bCs/>
    </w:rPr>
  </w:style>
  <w:style w:type="character" w:customStyle="1" w:styleId="15">
    <w:name w:val="Тема примечания Знак1"/>
    <w:uiPriority w:val="99"/>
    <w:rsid w:val="00545B47"/>
    <w:rPr>
      <w:b/>
      <w:bCs/>
    </w:rPr>
  </w:style>
  <w:style w:type="paragraph" w:styleId="25">
    <w:name w:val="Body Text Indent 2"/>
    <w:basedOn w:val="a"/>
    <w:link w:val="26"/>
    <w:uiPriority w:val="99"/>
    <w:rsid w:val="00545B47"/>
    <w:pPr>
      <w:spacing w:before="0" w:line="480" w:lineRule="auto"/>
      <w:ind w:left="283"/>
    </w:pPr>
  </w:style>
  <w:style w:type="character" w:customStyle="1" w:styleId="26">
    <w:name w:val="Основной текст с отступом 2 Знак"/>
    <w:link w:val="25"/>
    <w:uiPriority w:val="99"/>
    <w:rsid w:val="00545B47"/>
    <w:rPr>
      <w:sz w:val="24"/>
      <w:szCs w:val="24"/>
    </w:rPr>
  </w:style>
  <w:style w:type="character" w:customStyle="1" w:styleId="apple-converted-space">
    <w:name w:val="apple-converted-space"/>
    <w:rsid w:val="00545B47"/>
  </w:style>
  <w:style w:type="character" w:customStyle="1" w:styleId="af8">
    <w:name w:val="Цветовое выделение"/>
    <w:uiPriority w:val="99"/>
    <w:rsid w:val="00545B47"/>
    <w:rPr>
      <w:b/>
      <w:color w:val="26282F"/>
    </w:rPr>
  </w:style>
  <w:style w:type="character" w:customStyle="1" w:styleId="af9">
    <w:name w:val="Гипертекстовая ссылка"/>
    <w:uiPriority w:val="99"/>
    <w:rsid w:val="00545B47"/>
    <w:rPr>
      <w:rFonts w:cs="Times New Roman"/>
      <w:b/>
      <w:color w:val="106BBE"/>
    </w:rPr>
  </w:style>
  <w:style w:type="character" w:customStyle="1" w:styleId="afa">
    <w:name w:val="Активная гипертекстовая ссылка"/>
    <w:uiPriority w:val="99"/>
    <w:rsid w:val="00545B47"/>
    <w:rPr>
      <w:rFonts w:cs="Times New Roman"/>
      <w:b/>
      <w:color w:val="106BBE"/>
      <w:u w:val="single"/>
    </w:rPr>
  </w:style>
  <w:style w:type="paragraph" w:customStyle="1" w:styleId="afb">
    <w:name w:val="Внимание"/>
    <w:basedOn w:val="a"/>
    <w:next w:val="a"/>
    <w:uiPriority w:val="99"/>
    <w:rsid w:val="00545B4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545B47"/>
  </w:style>
  <w:style w:type="paragraph" w:customStyle="1" w:styleId="afd">
    <w:name w:val="Внимание: недобросовестность!"/>
    <w:basedOn w:val="afb"/>
    <w:next w:val="a"/>
    <w:uiPriority w:val="99"/>
    <w:rsid w:val="00545B47"/>
  </w:style>
  <w:style w:type="character" w:customStyle="1" w:styleId="afe">
    <w:name w:val="Выделение для Базового Поиска"/>
    <w:uiPriority w:val="99"/>
    <w:rsid w:val="00545B47"/>
    <w:rPr>
      <w:rFonts w:cs="Times New Roman"/>
      <w:b/>
      <w:bCs/>
      <w:color w:val="0058A9"/>
    </w:rPr>
  </w:style>
  <w:style w:type="character" w:customStyle="1" w:styleId="aff">
    <w:name w:val="Выделение для Базового Поиска (курсив)"/>
    <w:uiPriority w:val="99"/>
    <w:rsid w:val="00545B47"/>
    <w:rPr>
      <w:rFonts w:cs="Times New Roman"/>
      <w:b/>
      <w:bCs/>
      <w:i/>
      <w:iCs/>
      <w:color w:val="0058A9"/>
    </w:rPr>
  </w:style>
  <w:style w:type="paragraph" w:customStyle="1" w:styleId="aff0">
    <w:name w:val="Дочерний элемент списка"/>
    <w:basedOn w:val="a"/>
    <w:next w:val="a"/>
    <w:uiPriority w:val="99"/>
    <w:rsid w:val="00545B47"/>
    <w:pPr>
      <w:widowControl w:val="0"/>
      <w:autoSpaceDE w:val="0"/>
      <w:autoSpaceDN w:val="0"/>
      <w:adjustRightInd w:val="0"/>
      <w:spacing w:before="0" w:after="0" w:line="360" w:lineRule="auto"/>
      <w:jc w:val="both"/>
    </w:pPr>
    <w:rPr>
      <w:color w:val="868381"/>
      <w:sz w:val="20"/>
      <w:szCs w:val="20"/>
    </w:rPr>
  </w:style>
  <w:style w:type="paragraph" w:customStyle="1" w:styleId="aff1">
    <w:name w:val="Основное меню (преемственное)"/>
    <w:basedOn w:val="a"/>
    <w:next w:val="a"/>
    <w:uiPriority w:val="99"/>
    <w:rsid w:val="00545B47"/>
    <w:pPr>
      <w:widowControl w:val="0"/>
      <w:autoSpaceDE w:val="0"/>
      <w:autoSpaceDN w:val="0"/>
      <w:adjustRightInd w:val="0"/>
      <w:spacing w:before="0" w:after="0" w:line="360" w:lineRule="auto"/>
      <w:ind w:firstLine="720"/>
      <w:jc w:val="both"/>
    </w:pPr>
    <w:rPr>
      <w:rFonts w:ascii="Verdana" w:hAnsi="Verdana" w:cs="Verdana"/>
      <w:sz w:val="22"/>
      <w:szCs w:val="22"/>
    </w:rPr>
  </w:style>
  <w:style w:type="paragraph" w:customStyle="1" w:styleId="aff2">
    <w:name w:val="Заголовок"/>
    <w:basedOn w:val="aff1"/>
    <w:next w:val="a"/>
    <w:uiPriority w:val="99"/>
    <w:rsid w:val="00545B47"/>
    <w:rPr>
      <w:b/>
      <w:bCs/>
      <w:color w:val="0058A9"/>
      <w:shd w:val="clear" w:color="auto" w:fill="ECE9D8"/>
    </w:rPr>
  </w:style>
  <w:style w:type="paragraph" w:customStyle="1" w:styleId="aff3">
    <w:name w:val="Заголовок группы контролов"/>
    <w:basedOn w:val="a"/>
    <w:next w:val="a"/>
    <w:uiPriority w:val="99"/>
    <w:rsid w:val="00545B47"/>
    <w:pPr>
      <w:widowControl w:val="0"/>
      <w:autoSpaceDE w:val="0"/>
      <w:autoSpaceDN w:val="0"/>
      <w:adjustRightInd w:val="0"/>
      <w:spacing w:before="0" w:after="0" w:line="360" w:lineRule="auto"/>
      <w:ind w:firstLine="720"/>
      <w:jc w:val="both"/>
    </w:pPr>
    <w:rPr>
      <w:b/>
      <w:bCs/>
      <w:color w:val="000000"/>
    </w:rPr>
  </w:style>
  <w:style w:type="paragraph" w:customStyle="1" w:styleId="aff4">
    <w:name w:val="Заголовок для информации об изменениях"/>
    <w:basedOn w:val="1"/>
    <w:next w:val="a"/>
    <w:uiPriority w:val="99"/>
    <w:rsid w:val="00545B4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45B47"/>
    <w:pPr>
      <w:widowControl w:val="0"/>
      <w:autoSpaceDE w:val="0"/>
      <w:autoSpaceDN w:val="0"/>
      <w:adjustRightInd w:val="0"/>
      <w:spacing w:before="0" w:after="0" w:line="360" w:lineRule="auto"/>
      <w:ind w:firstLine="720"/>
      <w:jc w:val="both"/>
    </w:pPr>
    <w:rPr>
      <w:i/>
      <w:iCs/>
      <w:color w:val="000080"/>
      <w:sz w:val="22"/>
      <w:szCs w:val="22"/>
    </w:rPr>
  </w:style>
  <w:style w:type="character" w:customStyle="1" w:styleId="aff6">
    <w:name w:val="Заголовок своего сообщения"/>
    <w:uiPriority w:val="99"/>
    <w:rsid w:val="00545B47"/>
    <w:rPr>
      <w:rFonts w:cs="Times New Roman"/>
      <w:b/>
      <w:bCs/>
      <w:color w:val="26282F"/>
    </w:rPr>
  </w:style>
  <w:style w:type="paragraph" w:customStyle="1" w:styleId="aff7">
    <w:name w:val="Заголовок статьи"/>
    <w:basedOn w:val="a"/>
    <w:next w:val="a"/>
    <w:uiPriority w:val="99"/>
    <w:rsid w:val="00545B47"/>
    <w:pPr>
      <w:widowControl w:val="0"/>
      <w:autoSpaceDE w:val="0"/>
      <w:autoSpaceDN w:val="0"/>
      <w:adjustRightInd w:val="0"/>
      <w:spacing w:before="0" w:after="0" w:line="360" w:lineRule="auto"/>
      <w:ind w:left="1612" w:hanging="892"/>
      <w:jc w:val="both"/>
    </w:pPr>
  </w:style>
  <w:style w:type="character" w:customStyle="1" w:styleId="aff8">
    <w:name w:val="Заголовок чужого сообщения"/>
    <w:uiPriority w:val="99"/>
    <w:rsid w:val="00545B47"/>
    <w:rPr>
      <w:rFonts w:cs="Times New Roman"/>
      <w:b/>
      <w:bCs/>
      <w:color w:val="FF0000"/>
    </w:rPr>
  </w:style>
  <w:style w:type="paragraph" w:customStyle="1" w:styleId="aff9">
    <w:name w:val="Заголовок ЭР (левое окно)"/>
    <w:basedOn w:val="a"/>
    <w:next w:val="a"/>
    <w:uiPriority w:val="99"/>
    <w:rsid w:val="00545B47"/>
    <w:pPr>
      <w:widowControl w:val="0"/>
      <w:autoSpaceDE w:val="0"/>
      <w:autoSpaceDN w:val="0"/>
      <w:adjustRightInd w:val="0"/>
      <w:spacing w:before="300" w:after="250" w:line="360" w:lineRule="auto"/>
      <w:jc w:val="center"/>
    </w:pPr>
    <w:rPr>
      <w:b/>
      <w:bCs/>
      <w:color w:val="26282F"/>
      <w:sz w:val="26"/>
      <w:szCs w:val="26"/>
    </w:rPr>
  </w:style>
  <w:style w:type="paragraph" w:customStyle="1" w:styleId="affa">
    <w:name w:val="Заголовок ЭР (правое окно)"/>
    <w:basedOn w:val="aff9"/>
    <w:next w:val="a"/>
    <w:uiPriority w:val="99"/>
    <w:rsid w:val="00545B47"/>
    <w:pPr>
      <w:spacing w:after="0"/>
      <w:jc w:val="left"/>
    </w:pPr>
  </w:style>
  <w:style w:type="paragraph" w:customStyle="1" w:styleId="affb">
    <w:name w:val="Интерактивный заголовок"/>
    <w:basedOn w:val="aff2"/>
    <w:next w:val="a"/>
    <w:uiPriority w:val="99"/>
    <w:rsid w:val="00545B47"/>
    <w:rPr>
      <w:u w:val="single"/>
    </w:rPr>
  </w:style>
  <w:style w:type="paragraph" w:customStyle="1" w:styleId="affc">
    <w:name w:val="Текст информации об изменениях"/>
    <w:basedOn w:val="a"/>
    <w:next w:val="a"/>
    <w:uiPriority w:val="99"/>
    <w:rsid w:val="00545B47"/>
    <w:pPr>
      <w:widowControl w:val="0"/>
      <w:autoSpaceDE w:val="0"/>
      <w:autoSpaceDN w:val="0"/>
      <w:adjustRightInd w:val="0"/>
      <w:spacing w:before="0" w:after="0" w:line="360" w:lineRule="auto"/>
      <w:ind w:firstLine="720"/>
      <w:jc w:val="both"/>
    </w:pPr>
    <w:rPr>
      <w:color w:val="353842"/>
      <w:sz w:val="18"/>
      <w:szCs w:val="18"/>
    </w:rPr>
  </w:style>
  <w:style w:type="paragraph" w:customStyle="1" w:styleId="affd">
    <w:name w:val="Информация об изменениях"/>
    <w:basedOn w:val="affc"/>
    <w:next w:val="a"/>
    <w:uiPriority w:val="99"/>
    <w:rsid w:val="00545B47"/>
    <w:pPr>
      <w:spacing w:before="180"/>
      <w:ind w:left="360" w:right="360" w:firstLine="0"/>
    </w:pPr>
    <w:rPr>
      <w:shd w:val="clear" w:color="auto" w:fill="EAEFED"/>
    </w:rPr>
  </w:style>
  <w:style w:type="paragraph" w:customStyle="1" w:styleId="affe">
    <w:name w:val="Текст (справка)"/>
    <w:basedOn w:val="a"/>
    <w:next w:val="a"/>
    <w:uiPriority w:val="99"/>
    <w:rsid w:val="00545B47"/>
    <w:pPr>
      <w:widowControl w:val="0"/>
      <w:autoSpaceDE w:val="0"/>
      <w:autoSpaceDN w:val="0"/>
      <w:adjustRightInd w:val="0"/>
      <w:spacing w:before="0" w:after="0" w:line="360" w:lineRule="auto"/>
      <w:ind w:left="170" w:right="170"/>
    </w:pPr>
  </w:style>
  <w:style w:type="paragraph" w:customStyle="1" w:styleId="afff">
    <w:name w:val="Комментарий"/>
    <w:basedOn w:val="affe"/>
    <w:next w:val="a"/>
    <w:uiPriority w:val="99"/>
    <w:rsid w:val="00545B4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45B47"/>
    <w:rPr>
      <w:i/>
      <w:iCs/>
    </w:rPr>
  </w:style>
  <w:style w:type="paragraph" w:customStyle="1" w:styleId="afff1">
    <w:name w:val="Текст (лев. подпись)"/>
    <w:basedOn w:val="a"/>
    <w:next w:val="a"/>
    <w:uiPriority w:val="99"/>
    <w:rsid w:val="00545B47"/>
    <w:pPr>
      <w:widowControl w:val="0"/>
      <w:autoSpaceDE w:val="0"/>
      <w:autoSpaceDN w:val="0"/>
      <w:adjustRightInd w:val="0"/>
      <w:spacing w:before="0" w:after="0" w:line="360" w:lineRule="auto"/>
    </w:pPr>
  </w:style>
  <w:style w:type="paragraph" w:customStyle="1" w:styleId="afff2">
    <w:name w:val="Колонтитул (левый)"/>
    <w:basedOn w:val="afff1"/>
    <w:next w:val="a"/>
    <w:uiPriority w:val="99"/>
    <w:rsid w:val="00545B47"/>
    <w:rPr>
      <w:sz w:val="14"/>
      <w:szCs w:val="14"/>
    </w:rPr>
  </w:style>
  <w:style w:type="paragraph" w:customStyle="1" w:styleId="afff3">
    <w:name w:val="Текст (прав. подпись)"/>
    <w:basedOn w:val="a"/>
    <w:next w:val="a"/>
    <w:uiPriority w:val="99"/>
    <w:rsid w:val="00545B47"/>
    <w:pPr>
      <w:widowControl w:val="0"/>
      <w:autoSpaceDE w:val="0"/>
      <w:autoSpaceDN w:val="0"/>
      <w:adjustRightInd w:val="0"/>
      <w:spacing w:before="0" w:after="0" w:line="360" w:lineRule="auto"/>
      <w:jc w:val="right"/>
    </w:pPr>
  </w:style>
  <w:style w:type="paragraph" w:customStyle="1" w:styleId="afff4">
    <w:name w:val="Колонтитул (правый)"/>
    <w:basedOn w:val="afff3"/>
    <w:next w:val="a"/>
    <w:uiPriority w:val="99"/>
    <w:rsid w:val="00545B47"/>
    <w:rPr>
      <w:sz w:val="14"/>
      <w:szCs w:val="14"/>
    </w:rPr>
  </w:style>
  <w:style w:type="paragraph" w:customStyle="1" w:styleId="afff5">
    <w:name w:val="Комментарий пользователя"/>
    <w:basedOn w:val="afff"/>
    <w:next w:val="a"/>
    <w:uiPriority w:val="99"/>
    <w:rsid w:val="00545B47"/>
    <w:pPr>
      <w:jc w:val="left"/>
    </w:pPr>
    <w:rPr>
      <w:shd w:val="clear" w:color="auto" w:fill="FFDFE0"/>
    </w:rPr>
  </w:style>
  <w:style w:type="paragraph" w:customStyle="1" w:styleId="afff6">
    <w:name w:val="Куда обратиться?"/>
    <w:basedOn w:val="afb"/>
    <w:next w:val="a"/>
    <w:uiPriority w:val="99"/>
    <w:rsid w:val="00545B47"/>
  </w:style>
  <w:style w:type="paragraph" w:customStyle="1" w:styleId="afff7">
    <w:name w:val="Моноширинный"/>
    <w:basedOn w:val="a"/>
    <w:next w:val="a"/>
    <w:uiPriority w:val="99"/>
    <w:rsid w:val="00545B47"/>
    <w:pPr>
      <w:widowControl w:val="0"/>
      <w:autoSpaceDE w:val="0"/>
      <w:autoSpaceDN w:val="0"/>
      <w:adjustRightInd w:val="0"/>
      <w:spacing w:before="0" w:after="0" w:line="360" w:lineRule="auto"/>
    </w:pPr>
    <w:rPr>
      <w:rFonts w:ascii="Courier New" w:hAnsi="Courier New" w:cs="Courier New"/>
    </w:rPr>
  </w:style>
  <w:style w:type="character" w:customStyle="1" w:styleId="afff8">
    <w:name w:val="Найденные слова"/>
    <w:uiPriority w:val="99"/>
    <w:rsid w:val="00545B47"/>
    <w:rPr>
      <w:rFonts w:cs="Times New Roman"/>
      <w:b/>
      <w:color w:val="26282F"/>
      <w:shd w:val="clear" w:color="auto" w:fill="FFF580"/>
    </w:rPr>
  </w:style>
  <w:style w:type="paragraph" w:customStyle="1" w:styleId="afff9">
    <w:name w:val="Напишите нам"/>
    <w:basedOn w:val="a"/>
    <w:next w:val="a"/>
    <w:uiPriority w:val="99"/>
    <w:rsid w:val="00545B47"/>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a">
    <w:name w:val="Не вступил в силу"/>
    <w:uiPriority w:val="99"/>
    <w:rsid w:val="00545B47"/>
    <w:rPr>
      <w:rFonts w:cs="Times New Roman"/>
      <w:b/>
      <w:color w:val="000000"/>
      <w:shd w:val="clear" w:color="auto" w:fill="D8EDE8"/>
    </w:rPr>
  </w:style>
  <w:style w:type="paragraph" w:customStyle="1" w:styleId="afffb">
    <w:name w:val="Необходимые документы"/>
    <w:basedOn w:val="afb"/>
    <w:next w:val="a"/>
    <w:uiPriority w:val="99"/>
    <w:rsid w:val="00545B47"/>
    <w:pPr>
      <w:ind w:firstLine="118"/>
    </w:pPr>
  </w:style>
  <w:style w:type="paragraph" w:customStyle="1" w:styleId="afffc">
    <w:name w:val="Нормальный (таблица)"/>
    <w:basedOn w:val="a"/>
    <w:next w:val="a"/>
    <w:uiPriority w:val="99"/>
    <w:rsid w:val="00545B47"/>
    <w:pPr>
      <w:widowControl w:val="0"/>
      <w:autoSpaceDE w:val="0"/>
      <w:autoSpaceDN w:val="0"/>
      <w:adjustRightInd w:val="0"/>
      <w:spacing w:before="0" w:after="0" w:line="360" w:lineRule="auto"/>
      <w:jc w:val="both"/>
    </w:pPr>
  </w:style>
  <w:style w:type="paragraph" w:customStyle="1" w:styleId="afffd">
    <w:name w:val="Таблицы (моноширинный)"/>
    <w:basedOn w:val="a"/>
    <w:next w:val="a"/>
    <w:uiPriority w:val="99"/>
    <w:rsid w:val="00545B47"/>
    <w:pPr>
      <w:widowControl w:val="0"/>
      <w:autoSpaceDE w:val="0"/>
      <w:autoSpaceDN w:val="0"/>
      <w:adjustRightInd w:val="0"/>
      <w:spacing w:before="0" w:after="0" w:line="360" w:lineRule="auto"/>
    </w:pPr>
    <w:rPr>
      <w:rFonts w:ascii="Courier New" w:hAnsi="Courier New" w:cs="Courier New"/>
    </w:rPr>
  </w:style>
  <w:style w:type="paragraph" w:customStyle="1" w:styleId="afffe">
    <w:name w:val="Оглавление"/>
    <w:basedOn w:val="afffd"/>
    <w:next w:val="a"/>
    <w:uiPriority w:val="99"/>
    <w:rsid w:val="00545B47"/>
    <w:pPr>
      <w:ind w:left="140"/>
    </w:pPr>
  </w:style>
  <w:style w:type="character" w:customStyle="1" w:styleId="affff">
    <w:name w:val="Опечатки"/>
    <w:uiPriority w:val="99"/>
    <w:rsid w:val="00545B47"/>
    <w:rPr>
      <w:color w:val="FF0000"/>
    </w:rPr>
  </w:style>
  <w:style w:type="paragraph" w:customStyle="1" w:styleId="affff0">
    <w:name w:val="Переменная часть"/>
    <w:basedOn w:val="aff1"/>
    <w:next w:val="a"/>
    <w:uiPriority w:val="99"/>
    <w:rsid w:val="00545B47"/>
    <w:rPr>
      <w:sz w:val="18"/>
      <w:szCs w:val="18"/>
    </w:rPr>
  </w:style>
  <w:style w:type="paragraph" w:customStyle="1" w:styleId="affff1">
    <w:name w:val="Подвал для информации об изменениях"/>
    <w:basedOn w:val="1"/>
    <w:next w:val="a"/>
    <w:uiPriority w:val="99"/>
    <w:rsid w:val="00545B4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545B47"/>
    <w:rPr>
      <w:b/>
      <w:bCs/>
    </w:rPr>
  </w:style>
  <w:style w:type="paragraph" w:customStyle="1" w:styleId="affff3">
    <w:name w:val="Подчёркнуный текст"/>
    <w:basedOn w:val="a"/>
    <w:next w:val="a"/>
    <w:uiPriority w:val="99"/>
    <w:rsid w:val="00545B47"/>
    <w:pPr>
      <w:widowControl w:val="0"/>
      <w:pBdr>
        <w:bottom w:val="single" w:sz="4" w:space="0" w:color="auto"/>
      </w:pBdr>
      <w:autoSpaceDE w:val="0"/>
      <w:autoSpaceDN w:val="0"/>
      <w:adjustRightInd w:val="0"/>
      <w:spacing w:before="0" w:after="0" w:line="360" w:lineRule="auto"/>
      <w:ind w:firstLine="720"/>
      <w:jc w:val="both"/>
    </w:pPr>
  </w:style>
  <w:style w:type="paragraph" w:customStyle="1" w:styleId="affff4">
    <w:name w:val="Постоянная часть"/>
    <w:basedOn w:val="aff1"/>
    <w:next w:val="a"/>
    <w:uiPriority w:val="99"/>
    <w:rsid w:val="00545B47"/>
    <w:rPr>
      <w:sz w:val="20"/>
      <w:szCs w:val="20"/>
    </w:rPr>
  </w:style>
  <w:style w:type="paragraph" w:customStyle="1" w:styleId="affff5">
    <w:name w:val="Прижатый влево"/>
    <w:basedOn w:val="a"/>
    <w:next w:val="a"/>
    <w:uiPriority w:val="99"/>
    <w:rsid w:val="00545B47"/>
    <w:pPr>
      <w:widowControl w:val="0"/>
      <w:autoSpaceDE w:val="0"/>
      <w:autoSpaceDN w:val="0"/>
      <w:adjustRightInd w:val="0"/>
      <w:spacing w:before="0" w:after="0" w:line="360" w:lineRule="auto"/>
    </w:pPr>
  </w:style>
  <w:style w:type="paragraph" w:customStyle="1" w:styleId="affff6">
    <w:name w:val="Пример."/>
    <w:basedOn w:val="afb"/>
    <w:next w:val="a"/>
    <w:uiPriority w:val="99"/>
    <w:rsid w:val="00545B47"/>
  </w:style>
  <w:style w:type="paragraph" w:customStyle="1" w:styleId="affff7">
    <w:name w:val="Примечание."/>
    <w:basedOn w:val="afb"/>
    <w:next w:val="a"/>
    <w:uiPriority w:val="99"/>
    <w:rsid w:val="00545B47"/>
  </w:style>
  <w:style w:type="character" w:customStyle="1" w:styleId="affff8">
    <w:name w:val="Продолжение ссылки"/>
    <w:uiPriority w:val="99"/>
    <w:rsid w:val="00545B47"/>
  </w:style>
  <w:style w:type="paragraph" w:customStyle="1" w:styleId="affff9">
    <w:name w:val="Словарная статья"/>
    <w:basedOn w:val="a"/>
    <w:next w:val="a"/>
    <w:uiPriority w:val="99"/>
    <w:rsid w:val="00545B47"/>
    <w:pPr>
      <w:widowControl w:val="0"/>
      <w:autoSpaceDE w:val="0"/>
      <w:autoSpaceDN w:val="0"/>
      <w:adjustRightInd w:val="0"/>
      <w:spacing w:before="0" w:after="0" w:line="360" w:lineRule="auto"/>
      <w:ind w:right="118"/>
      <w:jc w:val="both"/>
    </w:pPr>
  </w:style>
  <w:style w:type="character" w:customStyle="1" w:styleId="affffa">
    <w:name w:val="Сравнение редакций"/>
    <w:uiPriority w:val="99"/>
    <w:rsid w:val="00545B47"/>
    <w:rPr>
      <w:rFonts w:cs="Times New Roman"/>
      <w:b/>
      <w:color w:val="26282F"/>
    </w:rPr>
  </w:style>
  <w:style w:type="character" w:customStyle="1" w:styleId="affffb">
    <w:name w:val="Сравнение редакций. Добавленный фрагмент"/>
    <w:uiPriority w:val="99"/>
    <w:rsid w:val="00545B47"/>
    <w:rPr>
      <w:color w:val="000000"/>
      <w:shd w:val="clear" w:color="auto" w:fill="C1D7FF"/>
    </w:rPr>
  </w:style>
  <w:style w:type="character" w:customStyle="1" w:styleId="affffc">
    <w:name w:val="Сравнение редакций. Удаленный фрагмент"/>
    <w:uiPriority w:val="99"/>
    <w:rsid w:val="00545B47"/>
    <w:rPr>
      <w:color w:val="000000"/>
      <w:shd w:val="clear" w:color="auto" w:fill="C4C413"/>
    </w:rPr>
  </w:style>
  <w:style w:type="paragraph" w:customStyle="1" w:styleId="affffd">
    <w:name w:val="Ссылка на официальную публикацию"/>
    <w:basedOn w:val="a"/>
    <w:next w:val="a"/>
    <w:uiPriority w:val="99"/>
    <w:rsid w:val="00545B47"/>
    <w:pPr>
      <w:widowControl w:val="0"/>
      <w:autoSpaceDE w:val="0"/>
      <w:autoSpaceDN w:val="0"/>
      <w:adjustRightInd w:val="0"/>
      <w:spacing w:before="0" w:after="0" w:line="360" w:lineRule="auto"/>
      <w:ind w:firstLine="720"/>
      <w:jc w:val="both"/>
    </w:pPr>
  </w:style>
  <w:style w:type="character" w:customStyle="1" w:styleId="affffe">
    <w:name w:val="Ссылка на утративший силу документ"/>
    <w:uiPriority w:val="99"/>
    <w:rsid w:val="00545B47"/>
    <w:rPr>
      <w:rFonts w:cs="Times New Roman"/>
      <w:b/>
      <w:color w:val="749232"/>
    </w:rPr>
  </w:style>
  <w:style w:type="paragraph" w:customStyle="1" w:styleId="afffff">
    <w:name w:val="Текст в таблице"/>
    <w:basedOn w:val="afffc"/>
    <w:next w:val="a"/>
    <w:uiPriority w:val="99"/>
    <w:rsid w:val="00545B47"/>
    <w:pPr>
      <w:ind w:firstLine="500"/>
    </w:pPr>
  </w:style>
  <w:style w:type="paragraph" w:customStyle="1" w:styleId="afffff0">
    <w:name w:val="Текст ЭР (см. также)"/>
    <w:basedOn w:val="a"/>
    <w:next w:val="a"/>
    <w:uiPriority w:val="99"/>
    <w:rsid w:val="00545B47"/>
    <w:pPr>
      <w:widowControl w:val="0"/>
      <w:autoSpaceDE w:val="0"/>
      <w:autoSpaceDN w:val="0"/>
      <w:adjustRightInd w:val="0"/>
      <w:spacing w:before="200" w:after="0" w:line="360" w:lineRule="auto"/>
    </w:pPr>
    <w:rPr>
      <w:sz w:val="20"/>
      <w:szCs w:val="20"/>
    </w:rPr>
  </w:style>
  <w:style w:type="paragraph" w:customStyle="1" w:styleId="afffff1">
    <w:name w:val="Технический комментарий"/>
    <w:basedOn w:val="a"/>
    <w:next w:val="a"/>
    <w:uiPriority w:val="99"/>
    <w:rsid w:val="00545B47"/>
    <w:pPr>
      <w:widowControl w:val="0"/>
      <w:autoSpaceDE w:val="0"/>
      <w:autoSpaceDN w:val="0"/>
      <w:adjustRightInd w:val="0"/>
      <w:spacing w:before="0" w:after="0" w:line="360" w:lineRule="auto"/>
    </w:pPr>
    <w:rPr>
      <w:color w:val="463F31"/>
      <w:shd w:val="clear" w:color="auto" w:fill="FFFFA6"/>
    </w:rPr>
  </w:style>
  <w:style w:type="character" w:customStyle="1" w:styleId="afffff2">
    <w:name w:val="Утратил силу"/>
    <w:uiPriority w:val="99"/>
    <w:rsid w:val="00545B47"/>
    <w:rPr>
      <w:rFonts w:cs="Times New Roman"/>
      <w:b/>
      <w:strike/>
      <w:color w:val="666600"/>
    </w:rPr>
  </w:style>
  <w:style w:type="paragraph" w:customStyle="1" w:styleId="afffff3">
    <w:name w:val="Формула"/>
    <w:basedOn w:val="a"/>
    <w:next w:val="a"/>
    <w:uiPriority w:val="99"/>
    <w:rsid w:val="00545B47"/>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4">
    <w:name w:val="Центрированный (таблица)"/>
    <w:basedOn w:val="afffc"/>
    <w:next w:val="a"/>
    <w:uiPriority w:val="99"/>
    <w:rsid w:val="00545B47"/>
    <w:pPr>
      <w:jc w:val="center"/>
    </w:pPr>
  </w:style>
  <w:style w:type="paragraph" w:customStyle="1" w:styleId="-">
    <w:name w:val="ЭР-содержание (правое окно)"/>
    <w:basedOn w:val="a"/>
    <w:next w:val="a"/>
    <w:uiPriority w:val="99"/>
    <w:rsid w:val="00545B47"/>
    <w:pPr>
      <w:widowControl w:val="0"/>
      <w:autoSpaceDE w:val="0"/>
      <w:autoSpaceDN w:val="0"/>
      <w:adjustRightInd w:val="0"/>
      <w:spacing w:before="300" w:after="0" w:line="360" w:lineRule="auto"/>
    </w:pPr>
  </w:style>
  <w:style w:type="paragraph" w:customStyle="1" w:styleId="Default">
    <w:name w:val="Default"/>
    <w:rsid w:val="00545B47"/>
    <w:pPr>
      <w:autoSpaceDE w:val="0"/>
      <w:autoSpaceDN w:val="0"/>
      <w:adjustRightInd w:val="0"/>
    </w:pPr>
    <w:rPr>
      <w:rFonts w:eastAsia="Calibri"/>
      <w:color w:val="000000"/>
      <w:sz w:val="24"/>
      <w:szCs w:val="24"/>
      <w:lang w:eastAsia="en-US"/>
    </w:rPr>
  </w:style>
  <w:style w:type="character" w:styleId="afffff5">
    <w:name w:val="annotation reference"/>
    <w:uiPriority w:val="99"/>
    <w:unhideWhenUsed/>
    <w:rsid w:val="00545B47"/>
    <w:rPr>
      <w:sz w:val="16"/>
      <w:szCs w:val="16"/>
    </w:rPr>
  </w:style>
  <w:style w:type="paragraph" w:styleId="afffff6">
    <w:name w:val="Revision"/>
    <w:hidden/>
    <w:uiPriority w:val="99"/>
    <w:semiHidden/>
    <w:rsid w:val="00545B47"/>
    <w:rPr>
      <w:sz w:val="24"/>
      <w:szCs w:val="24"/>
    </w:rPr>
  </w:style>
  <w:style w:type="paragraph" w:styleId="afffff7">
    <w:name w:val="No Spacing"/>
    <w:link w:val="afffff8"/>
    <w:uiPriority w:val="1"/>
    <w:qFormat/>
    <w:rsid w:val="0031249B"/>
    <w:rPr>
      <w:rFonts w:asciiTheme="minorHAnsi" w:eastAsiaTheme="minorEastAsia" w:hAnsiTheme="minorHAnsi" w:cstheme="minorBidi"/>
      <w:sz w:val="22"/>
      <w:szCs w:val="22"/>
    </w:rPr>
  </w:style>
  <w:style w:type="character" w:customStyle="1" w:styleId="afffff8">
    <w:name w:val="Без интервала Знак"/>
    <w:link w:val="afffff7"/>
    <w:uiPriority w:val="1"/>
    <w:locked/>
    <w:rsid w:val="0031249B"/>
    <w:rPr>
      <w:rFonts w:asciiTheme="minorHAnsi" w:eastAsiaTheme="minorEastAsia" w:hAnsiTheme="minorHAnsi" w:cstheme="minorBidi"/>
      <w:sz w:val="22"/>
      <w:szCs w:val="22"/>
    </w:rPr>
  </w:style>
  <w:style w:type="character" w:customStyle="1" w:styleId="6">
    <w:name w:val="Основной текст (6)_"/>
    <w:basedOn w:val="a0"/>
    <w:link w:val="60"/>
    <w:uiPriority w:val="99"/>
    <w:locked/>
    <w:rsid w:val="0031249B"/>
    <w:rPr>
      <w:sz w:val="27"/>
      <w:szCs w:val="27"/>
      <w:shd w:val="clear" w:color="auto" w:fill="FFFFFF"/>
    </w:rPr>
  </w:style>
  <w:style w:type="paragraph" w:customStyle="1" w:styleId="60">
    <w:name w:val="Основной текст (6)"/>
    <w:basedOn w:val="a"/>
    <w:link w:val="6"/>
    <w:uiPriority w:val="99"/>
    <w:rsid w:val="0031249B"/>
    <w:pPr>
      <w:shd w:val="clear" w:color="auto" w:fill="FFFFFF"/>
      <w:spacing w:before="0" w:after="0" w:line="317" w:lineRule="exact"/>
      <w:ind w:hanging="460"/>
      <w:jc w:val="both"/>
    </w:pPr>
    <w:rPr>
      <w:sz w:val="27"/>
      <w:szCs w:val="27"/>
    </w:rPr>
  </w:style>
  <w:style w:type="paragraph" w:customStyle="1" w:styleId="Standard">
    <w:name w:val="Standard"/>
    <w:rsid w:val="0031249B"/>
    <w:pPr>
      <w:suppressAutoHyphens/>
      <w:autoSpaceDN w:val="0"/>
      <w:textAlignment w:val="baseline"/>
    </w:pPr>
    <w:rPr>
      <w:kern w:val="3"/>
      <w:sz w:val="24"/>
      <w:szCs w:val="24"/>
      <w:lang w:eastAsia="zh-CN"/>
    </w:rPr>
  </w:style>
  <w:style w:type="numbering" w:customStyle="1" w:styleId="WW8Num11">
    <w:name w:val="WW8Num11"/>
    <w:basedOn w:val="a2"/>
    <w:rsid w:val="0031249B"/>
    <w:pPr>
      <w:numPr>
        <w:numId w:val="6"/>
      </w:numPr>
    </w:pPr>
  </w:style>
  <w:style w:type="numbering" w:customStyle="1" w:styleId="WW8Num5">
    <w:name w:val="WW8Num5"/>
    <w:basedOn w:val="a2"/>
    <w:rsid w:val="0031249B"/>
    <w:pPr>
      <w:numPr>
        <w:numId w:val="7"/>
      </w:numPr>
    </w:pPr>
  </w:style>
  <w:style w:type="character" w:customStyle="1" w:styleId="FontStyle45">
    <w:name w:val="Font Style45"/>
    <w:basedOn w:val="a0"/>
    <w:rsid w:val="00AE4155"/>
    <w:rPr>
      <w:rFonts w:ascii="Times New Roman" w:hAnsi="Times New Roman" w:cs="Times New Roman"/>
      <w:color w:val="000000"/>
      <w:sz w:val="22"/>
      <w:szCs w:val="22"/>
    </w:rPr>
  </w:style>
  <w:style w:type="paragraph" w:customStyle="1" w:styleId="Style14">
    <w:name w:val="Style14"/>
    <w:basedOn w:val="a"/>
    <w:rsid w:val="00AE4155"/>
    <w:pPr>
      <w:widowControl w:val="0"/>
      <w:autoSpaceDE w:val="0"/>
      <w:autoSpaceDN w:val="0"/>
      <w:adjustRightInd w:val="0"/>
      <w:spacing w:before="0" w:after="0" w:line="274" w:lineRule="exact"/>
      <w:jc w:val="center"/>
    </w:pPr>
  </w:style>
  <w:style w:type="character" w:customStyle="1" w:styleId="50">
    <w:name w:val="Заголовок 5 Знак"/>
    <w:basedOn w:val="a0"/>
    <w:link w:val="5"/>
    <w:uiPriority w:val="99"/>
    <w:rsid w:val="004B2532"/>
    <w:rPr>
      <w:b/>
      <w:bCs/>
      <w:i/>
      <w:iCs/>
      <w:color w:val="000000"/>
      <w:w w:val="90"/>
      <w:sz w:val="26"/>
      <w:szCs w:val="26"/>
    </w:rPr>
  </w:style>
  <w:style w:type="paragraph" w:customStyle="1" w:styleId="afffff9">
    <w:name w:val="Знак Знак Знак Знак"/>
    <w:basedOn w:val="a"/>
    <w:uiPriority w:val="99"/>
    <w:rsid w:val="004B2532"/>
    <w:pPr>
      <w:spacing w:before="0" w:after="160" w:line="240" w:lineRule="exact"/>
    </w:pPr>
    <w:rPr>
      <w:rFonts w:ascii="Verdana" w:hAnsi="Verdana" w:cs="Verdana"/>
      <w:sz w:val="20"/>
      <w:szCs w:val="20"/>
      <w:lang w:val="en-US" w:eastAsia="en-US"/>
    </w:rPr>
  </w:style>
  <w:style w:type="paragraph" w:customStyle="1" w:styleId="ConsPlusNonformat">
    <w:name w:val="ConsPlusNonformat"/>
    <w:uiPriority w:val="99"/>
    <w:rsid w:val="004B253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2532"/>
    <w:pPr>
      <w:widowControl w:val="0"/>
      <w:autoSpaceDE w:val="0"/>
      <w:autoSpaceDN w:val="0"/>
      <w:adjustRightInd w:val="0"/>
    </w:pPr>
    <w:rPr>
      <w:b/>
      <w:bCs/>
      <w:sz w:val="28"/>
      <w:szCs w:val="28"/>
    </w:rPr>
  </w:style>
  <w:style w:type="paragraph" w:styleId="afffffa">
    <w:name w:val="Body Text Indent"/>
    <w:basedOn w:val="a3"/>
    <w:link w:val="afffffb"/>
    <w:uiPriority w:val="99"/>
    <w:rsid w:val="004B2532"/>
    <w:pPr>
      <w:widowControl w:val="0"/>
      <w:suppressAutoHyphens/>
      <w:spacing w:after="120"/>
      <w:ind w:left="283"/>
    </w:pPr>
    <w:rPr>
      <w:rFonts w:eastAsia="Times New Roman"/>
      <w:sz w:val="24"/>
      <w:lang w:eastAsia="ar-SA"/>
    </w:rPr>
  </w:style>
  <w:style w:type="character" w:customStyle="1" w:styleId="afffffb">
    <w:name w:val="Основной текст с отступом Знак"/>
    <w:basedOn w:val="a0"/>
    <w:link w:val="afffffa"/>
    <w:uiPriority w:val="99"/>
    <w:rsid w:val="004B2532"/>
    <w:rPr>
      <w:sz w:val="24"/>
      <w:szCs w:val="24"/>
      <w:lang w:eastAsia="ar-SA"/>
    </w:rPr>
  </w:style>
  <w:style w:type="paragraph" w:customStyle="1" w:styleId="27">
    <w:name w:val="Знак2"/>
    <w:basedOn w:val="a"/>
    <w:uiPriority w:val="99"/>
    <w:rsid w:val="004B2532"/>
    <w:pPr>
      <w:tabs>
        <w:tab w:val="left" w:pos="708"/>
      </w:tabs>
      <w:spacing w:before="0" w:after="160" w:line="240" w:lineRule="exact"/>
    </w:pPr>
    <w:rPr>
      <w:rFonts w:ascii="Verdana" w:hAnsi="Verdana" w:cs="Verdana"/>
      <w:sz w:val="20"/>
      <w:szCs w:val="20"/>
      <w:lang w:val="en-US" w:eastAsia="en-US"/>
    </w:rPr>
  </w:style>
  <w:style w:type="paragraph" w:customStyle="1" w:styleId="afffffc">
    <w:name w:val="Знак Знак Знак"/>
    <w:basedOn w:val="a"/>
    <w:uiPriority w:val="99"/>
    <w:rsid w:val="004B2532"/>
    <w:pPr>
      <w:spacing w:before="0" w:after="160" w:line="240" w:lineRule="exact"/>
    </w:pPr>
    <w:rPr>
      <w:rFonts w:ascii="Verdana" w:hAnsi="Verdana" w:cs="Verdana"/>
      <w:sz w:val="20"/>
      <w:szCs w:val="20"/>
    </w:rPr>
  </w:style>
  <w:style w:type="paragraph" w:styleId="afffffd">
    <w:name w:val="Title"/>
    <w:basedOn w:val="a"/>
    <w:link w:val="afffffe"/>
    <w:uiPriority w:val="99"/>
    <w:qFormat/>
    <w:rsid w:val="004B2532"/>
    <w:pPr>
      <w:spacing w:before="0" w:after="0"/>
      <w:jc w:val="center"/>
    </w:pPr>
  </w:style>
  <w:style w:type="character" w:customStyle="1" w:styleId="afffffe">
    <w:name w:val="Название Знак"/>
    <w:basedOn w:val="a0"/>
    <w:link w:val="afffffd"/>
    <w:uiPriority w:val="99"/>
    <w:rsid w:val="004B2532"/>
    <w:rPr>
      <w:sz w:val="24"/>
      <w:szCs w:val="24"/>
    </w:rPr>
  </w:style>
  <w:style w:type="paragraph" w:styleId="affffff">
    <w:name w:val="Plain Text"/>
    <w:basedOn w:val="a"/>
    <w:link w:val="affffff0"/>
    <w:uiPriority w:val="99"/>
    <w:rsid w:val="004B2532"/>
    <w:pPr>
      <w:spacing w:before="0" w:after="0"/>
    </w:pPr>
    <w:rPr>
      <w:rFonts w:ascii="Courier New" w:hAnsi="Courier New" w:cs="Courier New"/>
      <w:sz w:val="20"/>
      <w:szCs w:val="20"/>
    </w:rPr>
  </w:style>
  <w:style w:type="character" w:customStyle="1" w:styleId="affffff0">
    <w:name w:val="Текст Знак"/>
    <w:basedOn w:val="a0"/>
    <w:link w:val="affffff"/>
    <w:uiPriority w:val="99"/>
    <w:rsid w:val="004B2532"/>
    <w:rPr>
      <w:rFonts w:ascii="Courier New" w:hAnsi="Courier New" w:cs="Courier New"/>
    </w:rPr>
  </w:style>
  <w:style w:type="character" w:customStyle="1" w:styleId="32">
    <w:name w:val="Знак Знак3"/>
    <w:basedOn w:val="a0"/>
    <w:uiPriority w:val="99"/>
    <w:locked/>
    <w:rsid w:val="004B2532"/>
    <w:rPr>
      <w:rFonts w:ascii="Courier New" w:hAnsi="Courier New" w:cs="Courier New"/>
      <w:lang w:val="ru-RU" w:eastAsia="ru-RU"/>
    </w:rPr>
  </w:style>
  <w:style w:type="character" w:customStyle="1" w:styleId="16">
    <w:name w:val="Знак Знак1"/>
    <w:basedOn w:val="a0"/>
    <w:uiPriority w:val="99"/>
    <w:rsid w:val="004B2532"/>
    <w:rPr>
      <w:sz w:val="24"/>
      <w:szCs w:val="24"/>
      <w:lang w:val="ru-RU" w:eastAsia="ru-RU"/>
    </w:rPr>
  </w:style>
  <w:style w:type="character" w:styleId="affffff1">
    <w:name w:val="FollowedHyperlink"/>
    <w:basedOn w:val="a0"/>
    <w:uiPriority w:val="99"/>
    <w:rsid w:val="004B2532"/>
    <w:rPr>
      <w:color w:val="800080"/>
      <w:u w:val="single"/>
    </w:rPr>
  </w:style>
  <w:style w:type="table" w:customStyle="1" w:styleId="TableNormal">
    <w:name w:val="Table Normal"/>
    <w:uiPriority w:val="2"/>
    <w:semiHidden/>
    <w:unhideWhenUsed/>
    <w:qFormat/>
    <w:rsid w:val="003701B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701BD"/>
    <w:pPr>
      <w:widowControl w:val="0"/>
      <w:spacing w:before="0" w:after="0"/>
      <w:ind w:left="222"/>
      <w:outlineLvl w:val="1"/>
    </w:pPr>
    <w:rPr>
      <w:b/>
      <w:bCs/>
      <w:sz w:val="28"/>
      <w:szCs w:val="28"/>
      <w:lang w:val="en-US" w:eastAsia="en-US"/>
    </w:rPr>
  </w:style>
  <w:style w:type="paragraph" w:customStyle="1" w:styleId="210">
    <w:name w:val="Заголовок 21"/>
    <w:basedOn w:val="a"/>
    <w:uiPriority w:val="1"/>
    <w:qFormat/>
    <w:rsid w:val="003701BD"/>
    <w:pPr>
      <w:widowControl w:val="0"/>
      <w:spacing w:before="0" w:after="0"/>
      <w:ind w:left="102" w:right="448"/>
      <w:outlineLvl w:val="2"/>
    </w:pPr>
    <w:rPr>
      <w:b/>
      <w:bCs/>
      <w:i/>
      <w:sz w:val="28"/>
      <w:szCs w:val="28"/>
      <w:lang w:val="en-US" w:eastAsia="en-US"/>
    </w:rPr>
  </w:style>
  <w:style w:type="paragraph" w:customStyle="1" w:styleId="TableParagraph">
    <w:name w:val="Table Paragraph"/>
    <w:basedOn w:val="a"/>
    <w:uiPriority w:val="1"/>
    <w:qFormat/>
    <w:rsid w:val="003701BD"/>
    <w:pPr>
      <w:widowControl w:val="0"/>
      <w:spacing w:before="2" w:after="0"/>
      <w:ind w:left="103"/>
    </w:pPr>
    <w:rPr>
      <w:sz w:val="22"/>
      <w:szCs w:val="22"/>
      <w:lang w:val="en-US" w:eastAsia="en-US"/>
    </w:rPr>
  </w:style>
  <w:style w:type="paragraph" w:styleId="41">
    <w:name w:val="toc 4"/>
    <w:basedOn w:val="a"/>
    <w:next w:val="a"/>
    <w:autoRedefine/>
    <w:uiPriority w:val="39"/>
    <w:unhideWhenUsed/>
    <w:rsid w:val="00B55BC1"/>
    <w:pPr>
      <w:spacing w:before="0"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B55BC1"/>
    <w:pPr>
      <w:spacing w:before="0"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55BC1"/>
    <w:pPr>
      <w:spacing w:before="0"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55BC1"/>
    <w:pPr>
      <w:spacing w:before="0"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55BC1"/>
    <w:pPr>
      <w:spacing w:before="0"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55BC1"/>
    <w:pPr>
      <w:spacing w:before="0" w:after="100" w:line="276" w:lineRule="auto"/>
      <w:ind w:left="1760"/>
    </w:pPr>
    <w:rPr>
      <w:rFonts w:asciiTheme="minorHAnsi" w:eastAsiaTheme="minorEastAsia" w:hAnsiTheme="minorHAnsi" w:cstheme="minorBidi"/>
      <w:sz w:val="22"/>
      <w:szCs w:val="22"/>
    </w:rPr>
  </w:style>
  <w:style w:type="character" w:customStyle="1" w:styleId="affffff2">
    <w:name w:val="Основной текст_"/>
    <w:basedOn w:val="a0"/>
    <w:link w:val="17"/>
    <w:locked/>
    <w:rsid w:val="00B55BC1"/>
    <w:rPr>
      <w:shd w:val="clear" w:color="auto" w:fill="FFFFFF"/>
    </w:rPr>
  </w:style>
  <w:style w:type="paragraph" w:customStyle="1" w:styleId="17">
    <w:name w:val="Основной текст1"/>
    <w:basedOn w:val="a"/>
    <w:link w:val="affffff2"/>
    <w:rsid w:val="00B55BC1"/>
    <w:pPr>
      <w:widowControl w:val="0"/>
      <w:shd w:val="clear" w:color="auto" w:fill="FFFFFF"/>
      <w:spacing w:before="0" w:after="0" w:line="0" w:lineRule="atLeast"/>
      <w:jc w:val="right"/>
    </w:pPr>
    <w:rPr>
      <w:sz w:val="20"/>
      <w:szCs w:val="20"/>
    </w:rPr>
  </w:style>
  <w:style w:type="character" w:customStyle="1" w:styleId="115pt">
    <w:name w:val="Основной текст + 11;5 pt"/>
    <w:basedOn w:val="affffff2"/>
    <w:rsid w:val="00550B1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Курсив"/>
    <w:basedOn w:val="affffff2"/>
    <w:rsid w:val="00550B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115pt1pt">
    <w:name w:val="Основной текст + 11;5 pt;Курсив;Интервал 1 pt"/>
    <w:basedOn w:val="affffff2"/>
    <w:rsid w:val="00550B15"/>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lang w:val="ru-RU"/>
    </w:rPr>
  </w:style>
  <w:style w:type="paragraph" w:customStyle="1" w:styleId="28">
    <w:name w:val="Основной текст2"/>
    <w:basedOn w:val="a"/>
    <w:rsid w:val="00550B15"/>
    <w:pPr>
      <w:widowControl w:val="0"/>
      <w:shd w:val="clear" w:color="auto" w:fill="FFFFFF"/>
      <w:spacing w:before="0" w:after="0" w:line="322" w:lineRule="exact"/>
      <w:ind w:hanging="1100"/>
    </w:pPr>
    <w:rPr>
      <w:color w:val="000000"/>
      <w:sz w:val="22"/>
      <w:szCs w:val="22"/>
    </w:rPr>
  </w:style>
  <w:style w:type="paragraph" w:customStyle="1" w:styleId="Style1">
    <w:name w:val="Style1"/>
    <w:basedOn w:val="a"/>
    <w:uiPriority w:val="99"/>
    <w:rsid w:val="00AF3FE1"/>
    <w:pPr>
      <w:widowControl w:val="0"/>
      <w:autoSpaceDE w:val="0"/>
      <w:autoSpaceDN w:val="0"/>
      <w:adjustRightInd w:val="0"/>
      <w:spacing w:before="0" w:after="0" w:line="275" w:lineRule="exact"/>
      <w:jc w:val="both"/>
    </w:pPr>
  </w:style>
  <w:style w:type="paragraph" w:customStyle="1" w:styleId="Style2">
    <w:name w:val="Style2"/>
    <w:basedOn w:val="a"/>
    <w:uiPriority w:val="99"/>
    <w:rsid w:val="00AF3FE1"/>
    <w:pPr>
      <w:widowControl w:val="0"/>
      <w:autoSpaceDE w:val="0"/>
      <w:autoSpaceDN w:val="0"/>
      <w:adjustRightInd w:val="0"/>
      <w:spacing w:before="0" w:after="0" w:line="274" w:lineRule="exact"/>
      <w:jc w:val="both"/>
    </w:pPr>
  </w:style>
  <w:style w:type="paragraph" w:customStyle="1" w:styleId="Style3">
    <w:name w:val="Style3"/>
    <w:basedOn w:val="a"/>
    <w:uiPriority w:val="99"/>
    <w:rsid w:val="00AF3FE1"/>
    <w:pPr>
      <w:widowControl w:val="0"/>
      <w:autoSpaceDE w:val="0"/>
      <w:autoSpaceDN w:val="0"/>
      <w:adjustRightInd w:val="0"/>
      <w:spacing w:before="0" w:after="0"/>
    </w:pPr>
  </w:style>
  <w:style w:type="paragraph" w:customStyle="1" w:styleId="Style4">
    <w:name w:val="Style4"/>
    <w:basedOn w:val="a"/>
    <w:uiPriority w:val="99"/>
    <w:rsid w:val="00AF3FE1"/>
    <w:pPr>
      <w:widowControl w:val="0"/>
      <w:autoSpaceDE w:val="0"/>
      <w:autoSpaceDN w:val="0"/>
      <w:adjustRightInd w:val="0"/>
      <w:spacing w:before="0" w:after="0" w:line="271" w:lineRule="exact"/>
      <w:ind w:firstLine="250"/>
    </w:pPr>
  </w:style>
  <w:style w:type="character" w:customStyle="1" w:styleId="FontStyle11">
    <w:name w:val="Font Style11"/>
    <w:uiPriority w:val="99"/>
    <w:rsid w:val="00AF3FE1"/>
    <w:rPr>
      <w:rFonts w:ascii="Times New Roman" w:hAnsi="Times New Roman" w:cs="Times New Roman"/>
      <w:b/>
      <w:bCs/>
      <w:sz w:val="24"/>
      <w:szCs w:val="24"/>
    </w:rPr>
  </w:style>
  <w:style w:type="character" w:customStyle="1" w:styleId="FontStyle12">
    <w:name w:val="Font Style12"/>
    <w:uiPriority w:val="99"/>
    <w:rsid w:val="00AF3FE1"/>
    <w:rPr>
      <w:rFonts w:ascii="Times New Roman" w:hAnsi="Times New Roman" w:cs="Times New Roman"/>
      <w:sz w:val="24"/>
      <w:szCs w:val="24"/>
    </w:rPr>
  </w:style>
  <w:style w:type="character" w:styleId="affffff3">
    <w:name w:val="Strong"/>
    <w:uiPriority w:val="22"/>
    <w:qFormat/>
    <w:rsid w:val="00D83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90">
      <w:bodyDiv w:val="1"/>
      <w:marLeft w:val="0"/>
      <w:marRight w:val="0"/>
      <w:marTop w:val="0"/>
      <w:marBottom w:val="0"/>
      <w:divBdr>
        <w:top w:val="none" w:sz="0" w:space="0" w:color="auto"/>
        <w:left w:val="none" w:sz="0" w:space="0" w:color="auto"/>
        <w:bottom w:val="none" w:sz="0" w:space="0" w:color="auto"/>
        <w:right w:val="none" w:sz="0" w:space="0" w:color="auto"/>
      </w:divBdr>
    </w:div>
    <w:div w:id="65348647">
      <w:bodyDiv w:val="1"/>
      <w:marLeft w:val="0"/>
      <w:marRight w:val="0"/>
      <w:marTop w:val="0"/>
      <w:marBottom w:val="0"/>
      <w:divBdr>
        <w:top w:val="none" w:sz="0" w:space="0" w:color="auto"/>
        <w:left w:val="none" w:sz="0" w:space="0" w:color="auto"/>
        <w:bottom w:val="none" w:sz="0" w:space="0" w:color="auto"/>
        <w:right w:val="none" w:sz="0" w:space="0" w:color="auto"/>
      </w:divBdr>
    </w:div>
    <w:div w:id="98960527">
      <w:bodyDiv w:val="1"/>
      <w:marLeft w:val="0"/>
      <w:marRight w:val="0"/>
      <w:marTop w:val="0"/>
      <w:marBottom w:val="0"/>
      <w:divBdr>
        <w:top w:val="none" w:sz="0" w:space="0" w:color="auto"/>
        <w:left w:val="none" w:sz="0" w:space="0" w:color="auto"/>
        <w:bottom w:val="none" w:sz="0" w:space="0" w:color="auto"/>
        <w:right w:val="none" w:sz="0" w:space="0" w:color="auto"/>
      </w:divBdr>
    </w:div>
    <w:div w:id="116530450">
      <w:bodyDiv w:val="1"/>
      <w:marLeft w:val="0"/>
      <w:marRight w:val="0"/>
      <w:marTop w:val="0"/>
      <w:marBottom w:val="0"/>
      <w:divBdr>
        <w:top w:val="none" w:sz="0" w:space="0" w:color="auto"/>
        <w:left w:val="none" w:sz="0" w:space="0" w:color="auto"/>
        <w:bottom w:val="none" w:sz="0" w:space="0" w:color="auto"/>
        <w:right w:val="none" w:sz="0" w:space="0" w:color="auto"/>
      </w:divBdr>
    </w:div>
    <w:div w:id="116801024">
      <w:bodyDiv w:val="1"/>
      <w:marLeft w:val="0"/>
      <w:marRight w:val="0"/>
      <w:marTop w:val="0"/>
      <w:marBottom w:val="0"/>
      <w:divBdr>
        <w:top w:val="none" w:sz="0" w:space="0" w:color="auto"/>
        <w:left w:val="none" w:sz="0" w:space="0" w:color="auto"/>
        <w:bottom w:val="none" w:sz="0" w:space="0" w:color="auto"/>
        <w:right w:val="none" w:sz="0" w:space="0" w:color="auto"/>
      </w:divBdr>
    </w:div>
    <w:div w:id="117724764">
      <w:bodyDiv w:val="1"/>
      <w:marLeft w:val="0"/>
      <w:marRight w:val="0"/>
      <w:marTop w:val="0"/>
      <w:marBottom w:val="0"/>
      <w:divBdr>
        <w:top w:val="none" w:sz="0" w:space="0" w:color="auto"/>
        <w:left w:val="none" w:sz="0" w:space="0" w:color="auto"/>
        <w:bottom w:val="none" w:sz="0" w:space="0" w:color="auto"/>
        <w:right w:val="none" w:sz="0" w:space="0" w:color="auto"/>
      </w:divBdr>
    </w:div>
    <w:div w:id="118308650">
      <w:bodyDiv w:val="1"/>
      <w:marLeft w:val="0"/>
      <w:marRight w:val="0"/>
      <w:marTop w:val="0"/>
      <w:marBottom w:val="0"/>
      <w:divBdr>
        <w:top w:val="none" w:sz="0" w:space="0" w:color="auto"/>
        <w:left w:val="none" w:sz="0" w:space="0" w:color="auto"/>
        <w:bottom w:val="none" w:sz="0" w:space="0" w:color="auto"/>
        <w:right w:val="none" w:sz="0" w:space="0" w:color="auto"/>
      </w:divBdr>
    </w:div>
    <w:div w:id="131336761">
      <w:bodyDiv w:val="1"/>
      <w:marLeft w:val="0"/>
      <w:marRight w:val="0"/>
      <w:marTop w:val="0"/>
      <w:marBottom w:val="0"/>
      <w:divBdr>
        <w:top w:val="none" w:sz="0" w:space="0" w:color="auto"/>
        <w:left w:val="none" w:sz="0" w:space="0" w:color="auto"/>
        <w:bottom w:val="none" w:sz="0" w:space="0" w:color="auto"/>
        <w:right w:val="none" w:sz="0" w:space="0" w:color="auto"/>
      </w:divBdr>
    </w:div>
    <w:div w:id="192156068">
      <w:bodyDiv w:val="1"/>
      <w:marLeft w:val="0"/>
      <w:marRight w:val="0"/>
      <w:marTop w:val="0"/>
      <w:marBottom w:val="0"/>
      <w:divBdr>
        <w:top w:val="none" w:sz="0" w:space="0" w:color="auto"/>
        <w:left w:val="none" w:sz="0" w:space="0" w:color="auto"/>
        <w:bottom w:val="none" w:sz="0" w:space="0" w:color="auto"/>
        <w:right w:val="none" w:sz="0" w:space="0" w:color="auto"/>
      </w:divBdr>
    </w:div>
    <w:div w:id="245846925">
      <w:bodyDiv w:val="1"/>
      <w:marLeft w:val="0"/>
      <w:marRight w:val="0"/>
      <w:marTop w:val="0"/>
      <w:marBottom w:val="0"/>
      <w:divBdr>
        <w:top w:val="none" w:sz="0" w:space="0" w:color="auto"/>
        <w:left w:val="none" w:sz="0" w:space="0" w:color="auto"/>
        <w:bottom w:val="none" w:sz="0" w:space="0" w:color="auto"/>
        <w:right w:val="none" w:sz="0" w:space="0" w:color="auto"/>
      </w:divBdr>
    </w:div>
    <w:div w:id="284586188">
      <w:bodyDiv w:val="1"/>
      <w:marLeft w:val="0"/>
      <w:marRight w:val="0"/>
      <w:marTop w:val="0"/>
      <w:marBottom w:val="0"/>
      <w:divBdr>
        <w:top w:val="none" w:sz="0" w:space="0" w:color="auto"/>
        <w:left w:val="none" w:sz="0" w:space="0" w:color="auto"/>
        <w:bottom w:val="none" w:sz="0" w:space="0" w:color="auto"/>
        <w:right w:val="none" w:sz="0" w:space="0" w:color="auto"/>
      </w:divBdr>
    </w:div>
    <w:div w:id="361518914">
      <w:bodyDiv w:val="1"/>
      <w:marLeft w:val="0"/>
      <w:marRight w:val="0"/>
      <w:marTop w:val="0"/>
      <w:marBottom w:val="0"/>
      <w:divBdr>
        <w:top w:val="none" w:sz="0" w:space="0" w:color="auto"/>
        <w:left w:val="none" w:sz="0" w:space="0" w:color="auto"/>
        <w:bottom w:val="none" w:sz="0" w:space="0" w:color="auto"/>
        <w:right w:val="none" w:sz="0" w:space="0" w:color="auto"/>
      </w:divBdr>
    </w:div>
    <w:div w:id="437331177">
      <w:bodyDiv w:val="1"/>
      <w:marLeft w:val="0"/>
      <w:marRight w:val="0"/>
      <w:marTop w:val="0"/>
      <w:marBottom w:val="0"/>
      <w:divBdr>
        <w:top w:val="none" w:sz="0" w:space="0" w:color="auto"/>
        <w:left w:val="none" w:sz="0" w:space="0" w:color="auto"/>
        <w:bottom w:val="none" w:sz="0" w:space="0" w:color="auto"/>
        <w:right w:val="none" w:sz="0" w:space="0" w:color="auto"/>
      </w:divBdr>
    </w:div>
    <w:div w:id="456610705">
      <w:bodyDiv w:val="1"/>
      <w:marLeft w:val="0"/>
      <w:marRight w:val="0"/>
      <w:marTop w:val="0"/>
      <w:marBottom w:val="0"/>
      <w:divBdr>
        <w:top w:val="none" w:sz="0" w:space="0" w:color="auto"/>
        <w:left w:val="none" w:sz="0" w:space="0" w:color="auto"/>
        <w:bottom w:val="none" w:sz="0" w:space="0" w:color="auto"/>
        <w:right w:val="none" w:sz="0" w:space="0" w:color="auto"/>
      </w:divBdr>
    </w:div>
    <w:div w:id="462508073">
      <w:bodyDiv w:val="1"/>
      <w:marLeft w:val="0"/>
      <w:marRight w:val="0"/>
      <w:marTop w:val="0"/>
      <w:marBottom w:val="0"/>
      <w:divBdr>
        <w:top w:val="none" w:sz="0" w:space="0" w:color="auto"/>
        <w:left w:val="none" w:sz="0" w:space="0" w:color="auto"/>
        <w:bottom w:val="none" w:sz="0" w:space="0" w:color="auto"/>
        <w:right w:val="none" w:sz="0" w:space="0" w:color="auto"/>
      </w:divBdr>
    </w:div>
    <w:div w:id="494346959">
      <w:bodyDiv w:val="1"/>
      <w:marLeft w:val="0"/>
      <w:marRight w:val="0"/>
      <w:marTop w:val="0"/>
      <w:marBottom w:val="0"/>
      <w:divBdr>
        <w:top w:val="none" w:sz="0" w:space="0" w:color="auto"/>
        <w:left w:val="none" w:sz="0" w:space="0" w:color="auto"/>
        <w:bottom w:val="none" w:sz="0" w:space="0" w:color="auto"/>
        <w:right w:val="none" w:sz="0" w:space="0" w:color="auto"/>
      </w:divBdr>
    </w:div>
    <w:div w:id="618267342">
      <w:bodyDiv w:val="1"/>
      <w:marLeft w:val="0"/>
      <w:marRight w:val="0"/>
      <w:marTop w:val="0"/>
      <w:marBottom w:val="0"/>
      <w:divBdr>
        <w:top w:val="none" w:sz="0" w:space="0" w:color="auto"/>
        <w:left w:val="none" w:sz="0" w:space="0" w:color="auto"/>
        <w:bottom w:val="none" w:sz="0" w:space="0" w:color="auto"/>
        <w:right w:val="none" w:sz="0" w:space="0" w:color="auto"/>
      </w:divBdr>
    </w:div>
    <w:div w:id="618922628">
      <w:bodyDiv w:val="1"/>
      <w:marLeft w:val="0"/>
      <w:marRight w:val="0"/>
      <w:marTop w:val="0"/>
      <w:marBottom w:val="0"/>
      <w:divBdr>
        <w:top w:val="none" w:sz="0" w:space="0" w:color="auto"/>
        <w:left w:val="none" w:sz="0" w:space="0" w:color="auto"/>
        <w:bottom w:val="none" w:sz="0" w:space="0" w:color="auto"/>
        <w:right w:val="none" w:sz="0" w:space="0" w:color="auto"/>
      </w:divBdr>
    </w:div>
    <w:div w:id="648021363">
      <w:bodyDiv w:val="1"/>
      <w:marLeft w:val="0"/>
      <w:marRight w:val="0"/>
      <w:marTop w:val="0"/>
      <w:marBottom w:val="0"/>
      <w:divBdr>
        <w:top w:val="none" w:sz="0" w:space="0" w:color="auto"/>
        <w:left w:val="none" w:sz="0" w:space="0" w:color="auto"/>
        <w:bottom w:val="none" w:sz="0" w:space="0" w:color="auto"/>
        <w:right w:val="none" w:sz="0" w:space="0" w:color="auto"/>
      </w:divBdr>
    </w:div>
    <w:div w:id="689767723">
      <w:bodyDiv w:val="1"/>
      <w:marLeft w:val="0"/>
      <w:marRight w:val="0"/>
      <w:marTop w:val="0"/>
      <w:marBottom w:val="0"/>
      <w:divBdr>
        <w:top w:val="none" w:sz="0" w:space="0" w:color="auto"/>
        <w:left w:val="none" w:sz="0" w:space="0" w:color="auto"/>
        <w:bottom w:val="none" w:sz="0" w:space="0" w:color="auto"/>
        <w:right w:val="none" w:sz="0" w:space="0" w:color="auto"/>
      </w:divBdr>
    </w:div>
    <w:div w:id="702512981">
      <w:bodyDiv w:val="1"/>
      <w:marLeft w:val="0"/>
      <w:marRight w:val="0"/>
      <w:marTop w:val="0"/>
      <w:marBottom w:val="0"/>
      <w:divBdr>
        <w:top w:val="none" w:sz="0" w:space="0" w:color="auto"/>
        <w:left w:val="none" w:sz="0" w:space="0" w:color="auto"/>
        <w:bottom w:val="none" w:sz="0" w:space="0" w:color="auto"/>
        <w:right w:val="none" w:sz="0" w:space="0" w:color="auto"/>
      </w:divBdr>
    </w:div>
    <w:div w:id="709108438">
      <w:bodyDiv w:val="1"/>
      <w:marLeft w:val="0"/>
      <w:marRight w:val="0"/>
      <w:marTop w:val="0"/>
      <w:marBottom w:val="0"/>
      <w:divBdr>
        <w:top w:val="none" w:sz="0" w:space="0" w:color="auto"/>
        <w:left w:val="none" w:sz="0" w:space="0" w:color="auto"/>
        <w:bottom w:val="none" w:sz="0" w:space="0" w:color="auto"/>
        <w:right w:val="none" w:sz="0" w:space="0" w:color="auto"/>
      </w:divBdr>
    </w:div>
    <w:div w:id="712729630">
      <w:bodyDiv w:val="1"/>
      <w:marLeft w:val="0"/>
      <w:marRight w:val="0"/>
      <w:marTop w:val="0"/>
      <w:marBottom w:val="0"/>
      <w:divBdr>
        <w:top w:val="none" w:sz="0" w:space="0" w:color="auto"/>
        <w:left w:val="none" w:sz="0" w:space="0" w:color="auto"/>
        <w:bottom w:val="none" w:sz="0" w:space="0" w:color="auto"/>
        <w:right w:val="none" w:sz="0" w:space="0" w:color="auto"/>
      </w:divBdr>
    </w:div>
    <w:div w:id="773939214">
      <w:bodyDiv w:val="1"/>
      <w:marLeft w:val="0"/>
      <w:marRight w:val="0"/>
      <w:marTop w:val="0"/>
      <w:marBottom w:val="0"/>
      <w:divBdr>
        <w:top w:val="none" w:sz="0" w:space="0" w:color="auto"/>
        <w:left w:val="none" w:sz="0" w:space="0" w:color="auto"/>
        <w:bottom w:val="none" w:sz="0" w:space="0" w:color="auto"/>
        <w:right w:val="none" w:sz="0" w:space="0" w:color="auto"/>
      </w:divBdr>
    </w:div>
    <w:div w:id="815292889">
      <w:bodyDiv w:val="1"/>
      <w:marLeft w:val="0"/>
      <w:marRight w:val="0"/>
      <w:marTop w:val="0"/>
      <w:marBottom w:val="0"/>
      <w:divBdr>
        <w:top w:val="none" w:sz="0" w:space="0" w:color="auto"/>
        <w:left w:val="none" w:sz="0" w:space="0" w:color="auto"/>
        <w:bottom w:val="none" w:sz="0" w:space="0" w:color="auto"/>
        <w:right w:val="none" w:sz="0" w:space="0" w:color="auto"/>
      </w:divBdr>
    </w:div>
    <w:div w:id="822090401">
      <w:bodyDiv w:val="1"/>
      <w:marLeft w:val="0"/>
      <w:marRight w:val="0"/>
      <w:marTop w:val="0"/>
      <w:marBottom w:val="0"/>
      <w:divBdr>
        <w:top w:val="none" w:sz="0" w:space="0" w:color="auto"/>
        <w:left w:val="none" w:sz="0" w:space="0" w:color="auto"/>
        <w:bottom w:val="none" w:sz="0" w:space="0" w:color="auto"/>
        <w:right w:val="none" w:sz="0" w:space="0" w:color="auto"/>
      </w:divBdr>
    </w:div>
    <w:div w:id="979531622">
      <w:bodyDiv w:val="1"/>
      <w:marLeft w:val="0"/>
      <w:marRight w:val="0"/>
      <w:marTop w:val="0"/>
      <w:marBottom w:val="0"/>
      <w:divBdr>
        <w:top w:val="none" w:sz="0" w:space="0" w:color="auto"/>
        <w:left w:val="none" w:sz="0" w:space="0" w:color="auto"/>
        <w:bottom w:val="none" w:sz="0" w:space="0" w:color="auto"/>
        <w:right w:val="none" w:sz="0" w:space="0" w:color="auto"/>
      </w:divBdr>
    </w:div>
    <w:div w:id="1009479508">
      <w:bodyDiv w:val="1"/>
      <w:marLeft w:val="0"/>
      <w:marRight w:val="0"/>
      <w:marTop w:val="0"/>
      <w:marBottom w:val="0"/>
      <w:divBdr>
        <w:top w:val="none" w:sz="0" w:space="0" w:color="auto"/>
        <w:left w:val="none" w:sz="0" w:space="0" w:color="auto"/>
        <w:bottom w:val="none" w:sz="0" w:space="0" w:color="auto"/>
        <w:right w:val="none" w:sz="0" w:space="0" w:color="auto"/>
      </w:divBdr>
    </w:div>
    <w:div w:id="1028873383">
      <w:bodyDiv w:val="1"/>
      <w:marLeft w:val="0"/>
      <w:marRight w:val="0"/>
      <w:marTop w:val="0"/>
      <w:marBottom w:val="0"/>
      <w:divBdr>
        <w:top w:val="none" w:sz="0" w:space="0" w:color="auto"/>
        <w:left w:val="none" w:sz="0" w:space="0" w:color="auto"/>
        <w:bottom w:val="none" w:sz="0" w:space="0" w:color="auto"/>
        <w:right w:val="none" w:sz="0" w:space="0" w:color="auto"/>
      </w:divBdr>
    </w:div>
    <w:div w:id="1042946536">
      <w:bodyDiv w:val="1"/>
      <w:marLeft w:val="0"/>
      <w:marRight w:val="0"/>
      <w:marTop w:val="0"/>
      <w:marBottom w:val="0"/>
      <w:divBdr>
        <w:top w:val="none" w:sz="0" w:space="0" w:color="auto"/>
        <w:left w:val="none" w:sz="0" w:space="0" w:color="auto"/>
        <w:bottom w:val="none" w:sz="0" w:space="0" w:color="auto"/>
        <w:right w:val="none" w:sz="0" w:space="0" w:color="auto"/>
      </w:divBdr>
    </w:div>
    <w:div w:id="1098019642">
      <w:bodyDiv w:val="1"/>
      <w:marLeft w:val="0"/>
      <w:marRight w:val="0"/>
      <w:marTop w:val="0"/>
      <w:marBottom w:val="0"/>
      <w:divBdr>
        <w:top w:val="none" w:sz="0" w:space="0" w:color="auto"/>
        <w:left w:val="none" w:sz="0" w:space="0" w:color="auto"/>
        <w:bottom w:val="none" w:sz="0" w:space="0" w:color="auto"/>
        <w:right w:val="none" w:sz="0" w:space="0" w:color="auto"/>
      </w:divBdr>
    </w:div>
    <w:div w:id="1129664869">
      <w:bodyDiv w:val="1"/>
      <w:marLeft w:val="0"/>
      <w:marRight w:val="0"/>
      <w:marTop w:val="0"/>
      <w:marBottom w:val="0"/>
      <w:divBdr>
        <w:top w:val="none" w:sz="0" w:space="0" w:color="auto"/>
        <w:left w:val="none" w:sz="0" w:space="0" w:color="auto"/>
        <w:bottom w:val="none" w:sz="0" w:space="0" w:color="auto"/>
        <w:right w:val="none" w:sz="0" w:space="0" w:color="auto"/>
      </w:divBdr>
    </w:div>
    <w:div w:id="1145852441">
      <w:bodyDiv w:val="1"/>
      <w:marLeft w:val="0"/>
      <w:marRight w:val="0"/>
      <w:marTop w:val="0"/>
      <w:marBottom w:val="0"/>
      <w:divBdr>
        <w:top w:val="none" w:sz="0" w:space="0" w:color="auto"/>
        <w:left w:val="none" w:sz="0" w:space="0" w:color="auto"/>
        <w:bottom w:val="none" w:sz="0" w:space="0" w:color="auto"/>
        <w:right w:val="none" w:sz="0" w:space="0" w:color="auto"/>
      </w:divBdr>
    </w:div>
    <w:div w:id="1149904937">
      <w:bodyDiv w:val="1"/>
      <w:marLeft w:val="0"/>
      <w:marRight w:val="0"/>
      <w:marTop w:val="0"/>
      <w:marBottom w:val="0"/>
      <w:divBdr>
        <w:top w:val="none" w:sz="0" w:space="0" w:color="auto"/>
        <w:left w:val="none" w:sz="0" w:space="0" w:color="auto"/>
        <w:bottom w:val="none" w:sz="0" w:space="0" w:color="auto"/>
        <w:right w:val="none" w:sz="0" w:space="0" w:color="auto"/>
      </w:divBdr>
    </w:div>
    <w:div w:id="1150512626">
      <w:bodyDiv w:val="1"/>
      <w:marLeft w:val="0"/>
      <w:marRight w:val="0"/>
      <w:marTop w:val="0"/>
      <w:marBottom w:val="0"/>
      <w:divBdr>
        <w:top w:val="none" w:sz="0" w:space="0" w:color="auto"/>
        <w:left w:val="none" w:sz="0" w:space="0" w:color="auto"/>
        <w:bottom w:val="none" w:sz="0" w:space="0" w:color="auto"/>
        <w:right w:val="none" w:sz="0" w:space="0" w:color="auto"/>
      </w:divBdr>
    </w:div>
    <w:div w:id="1160003812">
      <w:bodyDiv w:val="1"/>
      <w:marLeft w:val="0"/>
      <w:marRight w:val="0"/>
      <w:marTop w:val="0"/>
      <w:marBottom w:val="0"/>
      <w:divBdr>
        <w:top w:val="none" w:sz="0" w:space="0" w:color="auto"/>
        <w:left w:val="none" w:sz="0" w:space="0" w:color="auto"/>
        <w:bottom w:val="none" w:sz="0" w:space="0" w:color="auto"/>
        <w:right w:val="none" w:sz="0" w:space="0" w:color="auto"/>
      </w:divBdr>
    </w:div>
    <w:div w:id="1210608848">
      <w:bodyDiv w:val="1"/>
      <w:marLeft w:val="0"/>
      <w:marRight w:val="0"/>
      <w:marTop w:val="0"/>
      <w:marBottom w:val="0"/>
      <w:divBdr>
        <w:top w:val="none" w:sz="0" w:space="0" w:color="auto"/>
        <w:left w:val="none" w:sz="0" w:space="0" w:color="auto"/>
        <w:bottom w:val="none" w:sz="0" w:space="0" w:color="auto"/>
        <w:right w:val="none" w:sz="0" w:space="0" w:color="auto"/>
      </w:divBdr>
    </w:div>
    <w:div w:id="1223174714">
      <w:bodyDiv w:val="1"/>
      <w:marLeft w:val="0"/>
      <w:marRight w:val="0"/>
      <w:marTop w:val="0"/>
      <w:marBottom w:val="0"/>
      <w:divBdr>
        <w:top w:val="none" w:sz="0" w:space="0" w:color="auto"/>
        <w:left w:val="none" w:sz="0" w:space="0" w:color="auto"/>
        <w:bottom w:val="none" w:sz="0" w:space="0" w:color="auto"/>
        <w:right w:val="none" w:sz="0" w:space="0" w:color="auto"/>
      </w:divBdr>
    </w:div>
    <w:div w:id="1230725875">
      <w:bodyDiv w:val="1"/>
      <w:marLeft w:val="0"/>
      <w:marRight w:val="0"/>
      <w:marTop w:val="0"/>
      <w:marBottom w:val="0"/>
      <w:divBdr>
        <w:top w:val="none" w:sz="0" w:space="0" w:color="auto"/>
        <w:left w:val="none" w:sz="0" w:space="0" w:color="auto"/>
        <w:bottom w:val="none" w:sz="0" w:space="0" w:color="auto"/>
        <w:right w:val="none" w:sz="0" w:space="0" w:color="auto"/>
      </w:divBdr>
    </w:div>
    <w:div w:id="1239748427">
      <w:bodyDiv w:val="1"/>
      <w:marLeft w:val="0"/>
      <w:marRight w:val="0"/>
      <w:marTop w:val="0"/>
      <w:marBottom w:val="0"/>
      <w:divBdr>
        <w:top w:val="none" w:sz="0" w:space="0" w:color="auto"/>
        <w:left w:val="none" w:sz="0" w:space="0" w:color="auto"/>
        <w:bottom w:val="none" w:sz="0" w:space="0" w:color="auto"/>
        <w:right w:val="none" w:sz="0" w:space="0" w:color="auto"/>
      </w:divBdr>
    </w:div>
    <w:div w:id="1314986875">
      <w:bodyDiv w:val="1"/>
      <w:marLeft w:val="0"/>
      <w:marRight w:val="0"/>
      <w:marTop w:val="0"/>
      <w:marBottom w:val="0"/>
      <w:divBdr>
        <w:top w:val="none" w:sz="0" w:space="0" w:color="auto"/>
        <w:left w:val="none" w:sz="0" w:space="0" w:color="auto"/>
        <w:bottom w:val="none" w:sz="0" w:space="0" w:color="auto"/>
        <w:right w:val="none" w:sz="0" w:space="0" w:color="auto"/>
      </w:divBdr>
    </w:div>
    <w:div w:id="1354574680">
      <w:bodyDiv w:val="1"/>
      <w:marLeft w:val="0"/>
      <w:marRight w:val="0"/>
      <w:marTop w:val="0"/>
      <w:marBottom w:val="0"/>
      <w:divBdr>
        <w:top w:val="none" w:sz="0" w:space="0" w:color="auto"/>
        <w:left w:val="none" w:sz="0" w:space="0" w:color="auto"/>
        <w:bottom w:val="none" w:sz="0" w:space="0" w:color="auto"/>
        <w:right w:val="none" w:sz="0" w:space="0" w:color="auto"/>
      </w:divBdr>
    </w:div>
    <w:div w:id="1462771665">
      <w:bodyDiv w:val="1"/>
      <w:marLeft w:val="0"/>
      <w:marRight w:val="0"/>
      <w:marTop w:val="0"/>
      <w:marBottom w:val="0"/>
      <w:divBdr>
        <w:top w:val="none" w:sz="0" w:space="0" w:color="auto"/>
        <w:left w:val="none" w:sz="0" w:space="0" w:color="auto"/>
        <w:bottom w:val="none" w:sz="0" w:space="0" w:color="auto"/>
        <w:right w:val="none" w:sz="0" w:space="0" w:color="auto"/>
      </w:divBdr>
    </w:div>
    <w:div w:id="1480029905">
      <w:bodyDiv w:val="1"/>
      <w:marLeft w:val="0"/>
      <w:marRight w:val="0"/>
      <w:marTop w:val="0"/>
      <w:marBottom w:val="0"/>
      <w:divBdr>
        <w:top w:val="none" w:sz="0" w:space="0" w:color="auto"/>
        <w:left w:val="none" w:sz="0" w:space="0" w:color="auto"/>
        <w:bottom w:val="none" w:sz="0" w:space="0" w:color="auto"/>
        <w:right w:val="none" w:sz="0" w:space="0" w:color="auto"/>
      </w:divBdr>
    </w:div>
    <w:div w:id="1559128724">
      <w:bodyDiv w:val="1"/>
      <w:marLeft w:val="0"/>
      <w:marRight w:val="0"/>
      <w:marTop w:val="0"/>
      <w:marBottom w:val="0"/>
      <w:divBdr>
        <w:top w:val="none" w:sz="0" w:space="0" w:color="auto"/>
        <w:left w:val="none" w:sz="0" w:space="0" w:color="auto"/>
        <w:bottom w:val="none" w:sz="0" w:space="0" w:color="auto"/>
        <w:right w:val="none" w:sz="0" w:space="0" w:color="auto"/>
      </w:divBdr>
    </w:div>
    <w:div w:id="1612468844">
      <w:bodyDiv w:val="1"/>
      <w:marLeft w:val="0"/>
      <w:marRight w:val="0"/>
      <w:marTop w:val="0"/>
      <w:marBottom w:val="0"/>
      <w:divBdr>
        <w:top w:val="none" w:sz="0" w:space="0" w:color="auto"/>
        <w:left w:val="none" w:sz="0" w:space="0" w:color="auto"/>
        <w:bottom w:val="none" w:sz="0" w:space="0" w:color="auto"/>
        <w:right w:val="none" w:sz="0" w:space="0" w:color="auto"/>
      </w:divBdr>
    </w:div>
    <w:div w:id="1618025472">
      <w:bodyDiv w:val="1"/>
      <w:marLeft w:val="0"/>
      <w:marRight w:val="0"/>
      <w:marTop w:val="0"/>
      <w:marBottom w:val="0"/>
      <w:divBdr>
        <w:top w:val="none" w:sz="0" w:space="0" w:color="auto"/>
        <w:left w:val="none" w:sz="0" w:space="0" w:color="auto"/>
        <w:bottom w:val="none" w:sz="0" w:space="0" w:color="auto"/>
        <w:right w:val="none" w:sz="0" w:space="0" w:color="auto"/>
      </w:divBdr>
    </w:div>
    <w:div w:id="1656256860">
      <w:bodyDiv w:val="1"/>
      <w:marLeft w:val="0"/>
      <w:marRight w:val="0"/>
      <w:marTop w:val="0"/>
      <w:marBottom w:val="0"/>
      <w:divBdr>
        <w:top w:val="none" w:sz="0" w:space="0" w:color="auto"/>
        <w:left w:val="none" w:sz="0" w:space="0" w:color="auto"/>
        <w:bottom w:val="none" w:sz="0" w:space="0" w:color="auto"/>
        <w:right w:val="none" w:sz="0" w:space="0" w:color="auto"/>
      </w:divBdr>
    </w:div>
    <w:div w:id="1682732715">
      <w:bodyDiv w:val="1"/>
      <w:marLeft w:val="0"/>
      <w:marRight w:val="0"/>
      <w:marTop w:val="0"/>
      <w:marBottom w:val="0"/>
      <w:divBdr>
        <w:top w:val="none" w:sz="0" w:space="0" w:color="auto"/>
        <w:left w:val="none" w:sz="0" w:space="0" w:color="auto"/>
        <w:bottom w:val="none" w:sz="0" w:space="0" w:color="auto"/>
        <w:right w:val="none" w:sz="0" w:space="0" w:color="auto"/>
      </w:divBdr>
    </w:div>
    <w:div w:id="1778133863">
      <w:bodyDiv w:val="1"/>
      <w:marLeft w:val="0"/>
      <w:marRight w:val="0"/>
      <w:marTop w:val="0"/>
      <w:marBottom w:val="0"/>
      <w:divBdr>
        <w:top w:val="none" w:sz="0" w:space="0" w:color="auto"/>
        <w:left w:val="none" w:sz="0" w:space="0" w:color="auto"/>
        <w:bottom w:val="none" w:sz="0" w:space="0" w:color="auto"/>
        <w:right w:val="none" w:sz="0" w:space="0" w:color="auto"/>
      </w:divBdr>
    </w:div>
    <w:div w:id="1780099316">
      <w:bodyDiv w:val="1"/>
      <w:marLeft w:val="0"/>
      <w:marRight w:val="0"/>
      <w:marTop w:val="0"/>
      <w:marBottom w:val="0"/>
      <w:divBdr>
        <w:top w:val="none" w:sz="0" w:space="0" w:color="auto"/>
        <w:left w:val="none" w:sz="0" w:space="0" w:color="auto"/>
        <w:bottom w:val="none" w:sz="0" w:space="0" w:color="auto"/>
        <w:right w:val="none" w:sz="0" w:space="0" w:color="auto"/>
      </w:divBdr>
    </w:div>
    <w:div w:id="1782188697">
      <w:bodyDiv w:val="1"/>
      <w:marLeft w:val="0"/>
      <w:marRight w:val="0"/>
      <w:marTop w:val="0"/>
      <w:marBottom w:val="0"/>
      <w:divBdr>
        <w:top w:val="none" w:sz="0" w:space="0" w:color="auto"/>
        <w:left w:val="none" w:sz="0" w:space="0" w:color="auto"/>
        <w:bottom w:val="none" w:sz="0" w:space="0" w:color="auto"/>
        <w:right w:val="none" w:sz="0" w:space="0" w:color="auto"/>
      </w:divBdr>
    </w:div>
    <w:div w:id="1895265376">
      <w:bodyDiv w:val="1"/>
      <w:marLeft w:val="0"/>
      <w:marRight w:val="0"/>
      <w:marTop w:val="0"/>
      <w:marBottom w:val="0"/>
      <w:divBdr>
        <w:top w:val="none" w:sz="0" w:space="0" w:color="auto"/>
        <w:left w:val="none" w:sz="0" w:space="0" w:color="auto"/>
        <w:bottom w:val="none" w:sz="0" w:space="0" w:color="auto"/>
        <w:right w:val="none" w:sz="0" w:space="0" w:color="auto"/>
      </w:divBdr>
    </w:div>
    <w:div w:id="1899238925">
      <w:bodyDiv w:val="1"/>
      <w:marLeft w:val="0"/>
      <w:marRight w:val="0"/>
      <w:marTop w:val="0"/>
      <w:marBottom w:val="0"/>
      <w:divBdr>
        <w:top w:val="none" w:sz="0" w:space="0" w:color="auto"/>
        <w:left w:val="none" w:sz="0" w:space="0" w:color="auto"/>
        <w:bottom w:val="none" w:sz="0" w:space="0" w:color="auto"/>
        <w:right w:val="none" w:sz="0" w:space="0" w:color="auto"/>
      </w:divBdr>
    </w:div>
    <w:div w:id="1927688847">
      <w:bodyDiv w:val="1"/>
      <w:marLeft w:val="0"/>
      <w:marRight w:val="0"/>
      <w:marTop w:val="0"/>
      <w:marBottom w:val="0"/>
      <w:divBdr>
        <w:top w:val="none" w:sz="0" w:space="0" w:color="auto"/>
        <w:left w:val="none" w:sz="0" w:space="0" w:color="auto"/>
        <w:bottom w:val="none" w:sz="0" w:space="0" w:color="auto"/>
        <w:right w:val="none" w:sz="0" w:space="0" w:color="auto"/>
      </w:divBdr>
    </w:div>
    <w:div w:id="1962567777">
      <w:bodyDiv w:val="1"/>
      <w:marLeft w:val="0"/>
      <w:marRight w:val="0"/>
      <w:marTop w:val="0"/>
      <w:marBottom w:val="0"/>
      <w:divBdr>
        <w:top w:val="none" w:sz="0" w:space="0" w:color="auto"/>
        <w:left w:val="none" w:sz="0" w:space="0" w:color="auto"/>
        <w:bottom w:val="none" w:sz="0" w:space="0" w:color="auto"/>
        <w:right w:val="none" w:sz="0" w:space="0" w:color="auto"/>
      </w:divBdr>
    </w:div>
    <w:div w:id="2005425706">
      <w:bodyDiv w:val="1"/>
      <w:marLeft w:val="0"/>
      <w:marRight w:val="0"/>
      <w:marTop w:val="0"/>
      <w:marBottom w:val="0"/>
      <w:divBdr>
        <w:top w:val="none" w:sz="0" w:space="0" w:color="auto"/>
        <w:left w:val="none" w:sz="0" w:space="0" w:color="auto"/>
        <w:bottom w:val="none" w:sz="0" w:space="0" w:color="auto"/>
        <w:right w:val="none" w:sz="0" w:space="0" w:color="auto"/>
      </w:divBdr>
    </w:div>
    <w:div w:id="2032215711">
      <w:bodyDiv w:val="1"/>
      <w:marLeft w:val="0"/>
      <w:marRight w:val="0"/>
      <w:marTop w:val="0"/>
      <w:marBottom w:val="0"/>
      <w:divBdr>
        <w:top w:val="none" w:sz="0" w:space="0" w:color="auto"/>
        <w:left w:val="none" w:sz="0" w:space="0" w:color="auto"/>
        <w:bottom w:val="none" w:sz="0" w:space="0" w:color="auto"/>
        <w:right w:val="none" w:sz="0" w:space="0" w:color="auto"/>
      </w:divBdr>
    </w:div>
    <w:div w:id="20976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D272-64B2-4EF4-A572-B8F5FD8F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6411</Words>
  <Characters>51008</Characters>
  <Application>Microsoft Office Word</Application>
  <DocSecurity>0</DocSecurity>
  <Lines>425</Lines>
  <Paragraphs>114</Paragraphs>
  <ScaleCrop>false</ScaleCrop>
  <HeadingPairs>
    <vt:vector size="2" baseType="variant">
      <vt:variant>
        <vt:lpstr>Название</vt:lpstr>
      </vt:variant>
      <vt:variant>
        <vt:i4>1</vt:i4>
      </vt:variant>
    </vt:vector>
  </HeadingPairs>
  <TitlesOfParts>
    <vt:vector size="1" baseType="lpstr">
      <vt:lpstr>МАКЕТ ОБРАЗОВАТЕЛЬНОЙ ПРОГРАММЫ</vt:lpstr>
    </vt:vector>
  </TitlesOfParts>
  <Company>xUSSR</Company>
  <LinksUpToDate>false</LinksUpToDate>
  <CharactersWithSpaces>57305</CharactersWithSpaces>
  <SharedDoc>false</SharedDoc>
  <HLinks>
    <vt:vector size="120" baseType="variant">
      <vt:variant>
        <vt:i4>1310782</vt:i4>
      </vt:variant>
      <vt:variant>
        <vt:i4>89</vt:i4>
      </vt:variant>
      <vt:variant>
        <vt:i4>0</vt:i4>
      </vt:variant>
      <vt:variant>
        <vt:i4>5</vt:i4>
      </vt:variant>
      <vt:variant>
        <vt:lpwstr/>
      </vt:variant>
      <vt:variant>
        <vt:lpwstr>_Toc460939953</vt:lpwstr>
      </vt:variant>
      <vt:variant>
        <vt:i4>1376318</vt:i4>
      </vt:variant>
      <vt:variant>
        <vt:i4>86</vt:i4>
      </vt:variant>
      <vt:variant>
        <vt:i4>0</vt:i4>
      </vt:variant>
      <vt:variant>
        <vt:i4>5</vt:i4>
      </vt:variant>
      <vt:variant>
        <vt:lpwstr/>
      </vt:variant>
      <vt:variant>
        <vt:lpwstr>_Toc460939947</vt:lpwstr>
      </vt:variant>
      <vt:variant>
        <vt:i4>1376318</vt:i4>
      </vt:variant>
      <vt:variant>
        <vt:i4>83</vt:i4>
      </vt:variant>
      <vt:variant>
        <vt:i4>0</vt:i4>
      </vt:variant>
      <vt:variant>
        <vt:i4>5</vt:i4>
      </vt:variant>
      <vt:variant>
        <vt:lpwstr/>
      </vt:variant>
      <vt:variant>
        <vt:lpwstr>_Toc460939946</vt:lpwstr>
      </vt:variant>
      <vt:variant>
        <vt:i4>1376318</vt:i4>
      </vt:variant>
      <vt:variant>
        <vt:i4>80</vt:i4>
      </vt:variant>
      <vt:variant>
        <vt:i4>0</vt:i4>
      </vt:variant>
      <vt:variant>
        <vt:i4>5</vt:i4>
      </vt:variant>
      <vt:variant>
        <vt:lpwstr/>
      </vt:variant>
      <vt:variant>
        <vt:lpwstr>_Toc460939945</vt:lpwstr>
      </vt:variant>
      <vt:variant>
        <vt:i4>1179710</vt:i4>
      </vt:variant>
      <vt:variant>
        <vt:i4>77</vt:i4>
      </vt:variant>
      <vt:variant>
        <vt:i4>0</vt:i4>
      </vt:variant>
      <vt:variant>
        <vt:i4>5</vt:i4>
      </vt:variant>
      <vt:variant>
        <vt:lpwstr/>
      </vt:variant>
      <vt:variant>
        <vt:lpwstr>_Toc460939934</vt:lpwstr>
      </vt:variant>
      <vt:variant>
        <vt:i4>1179710</vt:i4>
      </vt:variant>
      <vt:variant>
        <vt:i4>74</vt:i4>
      </vt:variant>
      <vt:variant>
        <vt:i4>0</vt:i4>
      </vt:variant>
      <vt:variant>
        <vt:i4>5</vt:i4>
      </vt:variant>
      <vt:variant>
        <vt:lpwstr/>
      </vt:variant>
      <vt:variant>
        <vt:lpwstr>_Toc460939939</vt:lpwstr>
      </vt:variant>
      <vt:variant>
        <vt:i4>1179710</vt:i4>
      </vt:variant>
      <vt:variant>
        <vt:i4>71</vt:i4>
      </vt:variant>
      <vt:variant>
        <vt:i4>0</vt:i4>
      </vt:variant>
      <vt:variant>
        <vt:i4>5</vt:i4>
      </vt:variant>
      <vt:variant>
        <vt:lpwstr/>
      </vt:variant>
      <vt:variant>
        <vt:lpwstr>_Toc460939938</vt:lpwstr>
      </vt:variant>
      <vt:variant>
        <vt:i4>1179710</vt:i4>
      </vt:variant>
      <vt:variant>
        <vt:i4>68</vt:i4>
      </vt:variant>
      <vt:variant>
        <vt:i4>0</vt:i4>
      </vt:variant>
      <vt:variant>
        <vt:i4>5</vt:i4>
      </vt:variant>
      <vt:variant>
        <vt:lpwstr/>
      </vt:variant>
      <vt:variant>
        <vt:lpwstr>_Toc460939937</vt:lpwstr>
      </vt:variant>
      <vt:variant>
        <vt:i4>1179710</vt:i4>
      </vt:variant>
      <vt:variant>
        <vt:i4>62</vt:i4>
      </vt:variant>
      <vt:variant>
        <vt:i4>0</vt:i4>
      </vt:variant>
      <vt:variant>
        <vt:i4>5</vt:i4>
      </vt:variant>
      <vt:variant>
        <vt:lpwstr/>
      </vt:variant>
      <vt:variant>
        <vt:lpwstr>_Toc460939936</vt:lpwstr>
      </vt:variant>
      <vt:variant>
        <vt:i4>1179710</vt:i4>
      </vt:variant>
      <vt:variant>
        <vt:i4>56</vt:i4>
      </vt:variant>
      <vt:variant>
        <vt:i4>0</vt:i4>
      </vt:variant>
      <vt:variant>
        <vt:i4>5</vt:i4>
      </vt:variant>
      <vt:variant>
        <vt:lpwstr/>
      </vt:variant>
      <vt:variant>
        <vt:lpwstr>_Toc460939935</vt:lpwstr>
      </vt:variant>
      <vt:variant>
        <vt:i4>1179710</vt:i4>
      </vt:variant>
      <vt:variant>
        <vt:i4>53</vt:i4>
      </vt:variant>
      <vt:variant>
        <vt:i4>0</vt:i4>
      </vt:variant>
      <vt:variant>
        <vt:i4>5</vt:i4>
      </vt:variant>
      <vt:variant>
        <vt:lpwstr/>
      </vt:variant>
      <vt:variant>
        <vt:lpwstr>_Toc460939933</vt:lpwstr>
      </vt:variant>
      <vt:variant>
        <vt:i4>1179710</vt:i4>
      </vt:variant>
      <vt:variant>
        <vt:i4>50</vt:i4>
      </vt:variant>
      <vt:variant>
        <vt:i4>0</vt:i4>
      </vt:variant>
      <vt:variant>
        <vt:i4>5</vt:i4>
      </vt:variant>
      <vt:variant>
        <vt:lpwstr/>
      </vt:variant>
      <vt:variant>
        <vt:lpwstr>_Toc460939932</vt:lpwstr>
      </vt:variant>
      <vt:variant>
        <vt:i4>1179710</vt:i4>
      </vt:variant>
      <vt:variant>
        <vt:i4>44</vt:i4>
      </vt:variant>
      <vt:variant>
        <vt:i4>0</vt:i4>
      </vt:variant>
      <vt:variant>
        <vt:i4>5</vt:i4>
      </vt:variant>
      <vt:variant>
        <vt:lpwstr/>
      </vt:variant>
      <vt:variant>
        <vt:lpwstr>_Toc460939931</vt:lpwstr>
      </vt:variant>
      <vt:variant>
        <vt:i4>1179710</vt:i4>
      </vt:variant>
      <vt:variant>
        <vt:i4>38</vt:i4>
      </vt:variant>
      <vt:variant>
        <vt:i4>0</vt:i4>
      </vt:variant>
      <vt:variant>
        <vt:i4>5</vt:i4>
      </vt:variant>
      <vt:variant>
        <vt:lpwstr/>
      </vt:variant>
      <vt:variant>
        <vt:lpwstr>_Toc460939930</vt:lpwstr>
      </vt:variant>
      <vt:variant>
        <vt:i4>1245246</vt:i4>
      </vt:variant>
      <vt:variant>
        <vt:i4>32</vt:i4>
      </vt:variant>
      <vt:variant>
        <vt:i4>0</vt:i4>
      </vt:variant>
      <vt:variant>
        <vt:i4>5</vt:i4>
      </vt:variant>
      <vt:variant>
        <vt:lpwstr/>
      </vt:variant>
      <vt:variant>
        <vt:lpwstr>_Toc460939929</vt:lpwstr>
      </vt:variant>
      <vt:variant>
        <vt:i4>1245246</vt:i4>
      </vt:variant>
      <vt:variant>
        <vt:i4>26</vt:i4>
      </vt:variant>
      <vt:variant>
        <vt:i4>0</vt:i4>
      </vt:variant>
      <vt:variant>
        <vt:i4>5</vt:i4>
      </vt:variant>
      <vt:variant>
        <vt:lpwstr/>
      </vt:variant>
      <vt:variant>
        <vt:lpwstr>_Toc460939928</vt:lpwstr>
      </vt:variant>
      <vt:variant>
        <vt:i4>1245246</vt:i4>
      </vt:variant>
      <vt:variant>
        <vt:i4>20</vt:i4>
      </vt:variant>
      <vt:variant>
        <vt:i4>0</vt:i4>
      </vt:variant>
      <vt:variant>
        <vt:i4>5</vt:i4>
      </vt:variant>
      <vt:variant>
        <vt:lpwstr/>
      </vt:variant>
      <vt:variant>
        <vt:lpwstr>_Toc460939927</vt:lpwstr>
      </vt:variant>
      <vt:variant>
        <vt:i4>1245246</vt:i4>
      </vt:variant>
      <vt:variant>
        <vt:i4>14</vt:i4>
      </vt:variant>
      <vt:variant>
        <vt:i4>0</vt:i4>
      </vt:variant>
      <vt:variant>
        <vt:i4>5</vt:i4>
      </vt:variant>
      <vt:variant>
        <vt:lpwstr/>
      </vt:variant>
      <vt:variant>
        <vt:lpwstr>_Toc460939926</vt:lpwstr>
      </vt:variant>
      <vt:variant>
        <vt:i4>1245246</vt:i4>
      </vt:variant>
      <vt:variant>
        <vt:i4>8</vt:i4>
      </vt:variant>
      <vt:variant>
        <vt:i4>0</vt:i4>
      </vt:variant>
      <vt:variant>
        <vt:i4>5</vt:i4>
      </vt:variant>
      <vt:variant>
        <vt:lpwstr/>
      </vt:variant>
      <vt:variant>
        <vt:lpwstr>_Toc460939925</vt:lpwstr>
      </vt:variant>
      <vt:variant>
        <vt:i4>1245246</vt:i4>
      </vt:variant>
      <vt:variant>
        <vt:i4>2</vt:i4>
      </vt:variant>
      <vt:variant>
        <vt:i4>0</vt:i4>
      </vt:variant>
      <vt:variant>
        <vt:i4>5</vt:i4>
      </vt:variant>
      <vt:variant>
        <vt:lpwstr/>
      </vt:variant>
      <vt:variant>
        <vt:lpwstr>_Toc460939924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ОБРАЗОВАТЕЛЬНОЙ ПРОГРАММЫ</dc:title>
  <dc:creator>Nataly</dc:creator>
  <cp:lastModifiedBy>User</cp:lastModifiedBy>
  <cp:revision>7</cp:revision>
  <cp:lastPrinted>2021-02-01T11:06:00Z</cp:lastPrinted>
  <dcterms:created xsi:type="dcterms:W3CDTF">2021-01-31T09:28:00Z</dcterms:created>
  <dcterms:modified xsi:type="dcterms:W3CDTF">2022-01-04T10:23:00Z</dcterms:modified>
</cp:coreProperties>
</file>